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№1</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77777777"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 за обособена позиция № …….</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3C9BF193" w14:textId="62686859" w:rsidR="008342D6" w:rsidRPr="0049708A"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49708A" w:rsidRDefault="00461FBF" w:rsidP="00A152C2">
      <w:pPr>
        <w:spacing w:before="120" w:after="120" w:line="0" w:lineRule="atLeast"/>
        <w:jc w:val="both"/>
        <w:rPr>
          <w:sz w:val="22"/>
          <w:szCs w:val="22"/>
          <w:lang w:val="bg-BG"/>
        </w:rPr>
      </w:pPr>
    </w:p>
    <w:p w14:paraId="2A235698" w14:textId="1B0F4FC5" w:rsidR="008342D6" w:rsidRPr="0049708A" w:rsidRDefault="006E1EB2" w:rsidP="0009034F">
      <w:pPr>
        <w:numPr>
          <w:ilvl w:val="0"/>
          <w:numId w:val="89"/>
        </w:numPr>
        <w:spacing w:before="120" w:after="120" w:line="0" w:lineRule="atLeast"/>
        <w:jc w:val="both"/>
        <w:rPr>
          <w:b/>
          <w:bCs/>
          <w:sz w:val="22"/>
          <w:szCs w:val="22"/>
          <w:lang w:val="bg-BG"/>
        </w:rPr>
      </w:pPr>
      <w:r w:rsidRPr="0049708A">
        <w:rPr>
          <w:b/>
          <w:bCs/>
          <w:sz w:val="22"/>
          <w:szCs w:val="22"/>
          <w:lang w:val="bg-BG"/>
        </w:rPr>
        <w:t>КАЧЕСТВО НА</w:t>
      </w:r>
      <w:r w:rsidR="001F7EC8" w:rsidRPr="0049708A">
        <w:rPr>
          <w:b/>
          <w:bCs/>
          <w:sz w:val="22"/>
          <w:szCs w:val="22"/>
          <w:lang w:val="bg-BG"/>
        </w:rPr>
        <w:t xml:space="preserve"> ИЗПЪЛНЕНИЕ</w:t>
      </w:r>
    </w:p>
    <w:p w14:paraId="28BDD146" w14:textId="77777777" w:rsidR="0009034F" w:rsidRPr="0049708A" w:rsidRDefault="0009034F" w:rsidP="001567AD">
      <w:pPr>
        <w:pStyle w:val="afff2"/>
        <w:numPr>
          <w:ilvl w:val="1"/>
          <w:numId w:val="89"/>
        </w:numPr>
        <w:spacing w:before="120" w:after="120" w:line="0" w:lineRule="atLeast"/>
        <w:jc w:val="both"/>
        <w:rPr>
          <w:b/>
          <w:bCs/>
          <w:sz w:val="22"/>
          <w:szCs w:val="22"/>
          <w:lang w:val="bg-BG"/>
        </w:rPr>
      </w:pPr>
      <w:bookmarkStart w:id="2" w:name="_Ref401570554"/>
      <w:r w:rsidRPr="0049708A">
        <w:rPr>
          <w:b/>
          <w:sz w:val="22"/>
          <w:szCs w:val="22"/>
          <w:lang w:val="bg-BG"/>
        </w:rPr>
        <w:t>Описание на средствата и продукти, които ще използваме при изпълнение на дейностите</w:t>
      </w:r>
    </w:p>
    <w:p w14:paraId="15122BEC" w14:textId="7EFBBA5A" w:rsidR="0009034F" w:rsidRPr="0049708A" w:rsidRDefault="0009034F" w:rsidP="001567AD">
      <w:pPr>
        <w:pStyle w:val="-0"/>
        <w:ind w:left="851"/>
        <w:rPr>
          <w:rFonts w:cs="Times New Roman"/>
          <w:b/>
          <w:bCs/>
        </w:rPr>
      </w:pPr>
      <w:r w:rsidRPr="0049708A">
        <w:rPr>
          <w:rFonts w:cs="Times New Roman"/>
        </w:rPr>
        <w:t xml:space="preserve">(Участникът описва (в таблицата по-долу) детайлно </w:t>
      </w:r>
      <w:r w:rsidR="006E1EB2" w:rsidRPr="0049708A">
        <w:rPr>
          <w:rFonts w:cs="Times New Roman"/>
        </w:rPr>
        <w:t>да опиши средствата</w:t>
      </w:r>
      <w:r w:rsidRPr="0049708A">
        <w:rPr>
          <w:rFonts w:cs="Times New Roman"/>
        </w:rPr>
        <w:t xml:space="preserve"> и продуктите, които смята да използва при изпълнението на дейностите, к</w:t>
      </w:r>
      <w:r w:rsidR="006E1EB2" w:rsidRPr="0049708A">
        <w:rPr>
          <w:rFonts w:cs="Times New Roman"/>
        </w:rPr>
        <w:t>ато посочи тяхното използване и обвързване със съответните</w:t>
      </w:r>
      <w:r w:rsidRPr="0049708A">
        <w:rPr>
          <w:rFonts w:cs="Times New Roman"/>
        </w:rPr>
        <w:t xml:space="preserve">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специализирани софтуерни продукти.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918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1"/>
      </w:tblGrid>
      <w:tr w:rsidR="0009034F" w:rsidRPr="0049708A" w14:paraId="66A4631B" w14:textId="77777777" w:rsidTr="001567AD">
        <w:tc>
          <w:tcPr>
            <w:tcW w:w="3061" w:type="dxa"/>
            <w:shd w:val="clear" w:color="auto" w:fill="D9D9D9"/>
            <w:vAlign w:val="center"/>
          </w:tcPr>
          <w:p w14:paraId="752BA6C4" w14:textId="77777777" w:rsidR="0009034F" w:rsidRPr="0049708A" w:rsidRDefault="0009034F" w:rsidP="006C4ABA">
            <w:pPr>
              <w:spacing w:before="120" w:after="120" w:line="0" w:lineRule="atLeast"/>
              <w:rPr>
                <w:b/>
                <w:sz w:val="22"/>
                <w:szCs w:val="22"/>
                <w:lang w:val="bg-BG"/>
              </w:rPr>
            </w:pPr>
            <w:r w:rsidRPr="0049708A">
              <w:rPr>
                <w:b/>
                <w:sz w:val="22"/>
                <w:szCs w:val="22"/>
                <w:lang w:val="bg-BG"/>
              </w:rPr>
              <w:t>Наименование на Средствата и Продуктите</w:t>
            </w:r>
          </w:p>
        </w:tc>
        <w:tc>
          <w:tcPr>
            <w:tcW w:w="3061" w:type="dxa"/>
            <w:shd w:val="clear" w:color="auto" w:fill="D9D9D9"/>
            <w:vAlign w:val="center"/>
          </w:tcPr>
          <w:p w14:paraId="26A9A996" w14:textId="77777777" w:rsidR="0009034F" w:rsidRPr="0049708A" w:rsidRDefault="0009034F" w:rsidP="006C4ABA">
            <w:pPr>
              <w:spacing w:before="120" w:after="120" w:line="0" w:lineRule="atLeast"/>
              <w:rPr>
                <w:b/>
                <w:sz w:val="22"/>
                <w:szCs w:val="22"/>
                <w:lang w:val="bg-BG"/>
              </w:rPr>
            </w:pPr>
            <w:r w:rsidRPr="0049708A">
              <w:rPr>
                <w:b/>
                <w:sz w:val="22"/>
                <w:szCs w:val="22"/>
                <w:lang w:val="bg-BG"/>
              </w:rPr>
              <w:t>Характеристики и области на приложение на Средствата и Продуктите</w:t>
            </w:r>
          </w:p>
        </w:tc>
        <w:tc>
          <w:tcPr>
            <w:tcW w:w="3061" w:type="dxa"/>
            <w:shd w:val="clear" w:color="auto" w:fill="D9D9D9"/>
          </w:tcPr>
          <w:p w14:paraId="55DBA70C" w14:textId="77777777" w:rsidR="0009034F" w:rsidRPr="0049708A" w:rsidRDefault="0009034F" w:rsidP="006C4ABA">
            <w:pPr>
              <w:spacing w:before="120" w:after="120" w:line="0" w:lineRule="atLeast"/>
              <w:rPr>
                <w:b/>
                <w:sz w:val="22"/>
                <w:szCs w:val="22"/>
                <w:lang w:val="bg-BG"/>
              </w:rPr>
            </w:pPr>
            <w:r w:rsidRPr="0049708A">
              <w:rPr>
                <w:b/>
                <w:sz w:val="22"/>
                <w:szCs w:val="22"/>
                <w:lang w:val="bg-BG"/>
              </w:rPr>
              <w:t xml:space="preserve">Вид на притежание на средствата и продуктите – Собствени или наети (когато са наети, следва да се опише собственика, който ще ги предоставя и да се приложи Декларация на </w:t>
            </w:r>
            <w:r w:rsidRPr="0049708A">
              <w:rPr>
                <w:b/>
                <w:sz w:val="22"/>
                <w:szCs w:val="22"/>
                <w:lang w:val="bg-BG"/>
              </w:rPr>
              <w:lastRenderedPageBreak/>
              <w:t>същия, че ще ги предостави на етап изпълнение на поръчката)</w:t>
            </w:r>
          </w:p>
        </w:tc>
      </w:tr>
      <w:tr w:rsidR="0009034F" w:rsidRPr="0049708A" w14:paraId="412F2F86" w14:textId="77777777" w:rsidTr="001567AD">
        <w:tc>
          <w:tcPr>
            <w:tcW w:w="3061" w:type="dxa"/>
          </w:tcPr>
          <w:p w14:paraId="4B7AE44A" w14:textId="77777777" w:rsidR="0009034F" w:rsidRPr="0049708A" w:rsidRDefault="0009034F" w:rsidP="00D75219">
            <w:pPr>
              <w:spacing w:before="120" w:after="120" w:line="0" w:lineRule="atLeast"/>
              <w:jc w:val="both"/>
              <w:rPr>
                <w:sz w:val="22"/>
                <w:szCs w:val="22"/>
                <w:lang w:val="bg-BG"/>
              </w:rPr>
            </w:pPr>
          </w:p>
        </w:tc>
        <w:tc>
          <w:tcPr>
            <w:tcW w:w="3061" w:type="dxa"/>
          </w:tcPr>
          <w:p w14:paraId="4494D0C9" w14:textId="77777777" w:rsidR="0009034F" w:rsidRPr="0049708A" w:rsidRDefault="0009034F" w:rsidP="00D75219">
            <w:pPr>
              <w:spacing w:before="120" w:after="120" w:line="0" w:lineRule="atLeast"/>
              <w:jc w:val="both"/>
              <w:rPr>
                <w:sz w:val="22"/>
                <w:szCs w:val="22"/>
                <w:lang w:val="bg-BG"/>
              </w:rPr>
            </w:pPr>
          </w:p>
        </w:tc>
        <w:tc>
          <w:tcPr>
            <w:tcW w:w="3061" w:type="dxa"/>
          </w:tcPr>
          <w:p w14:paraId="1C1A8A0F" w14:textId="77777777" w:rsidR="0009034F" w:rsidRPr="0049708A" w:rsidRDefault="0009034F" w:rsidP="00D75219">
            <w:pPr>
              <w:spacing w:before="120" w:after="120" w:line="0" w:lineRule="atLeast"/>
              <w:jc w:val="both"/>
              <w:rPr>
                <w:sz w:val="22"/>
                <w:szCs w:val="22"/>
                <w:lang w:val="bg-BG"/>
              </w:rPr>
            </w:pPr>
          </w:p>
        </w:tc>
      </w:tr>
      <w:tr w:rsidR="0009034F" w:rsidRPr="0049708A" w14:paraId="465A6741" w14:textId="77777777" w:rsidTr="001567AD">
        <w:tc>
          <w:tcPr>
            <w:tcW w:w="3061" w:type="dxa"/>
          </w:tcPr>
          <w:p w14:paraId="4A3F0BDC" w14:textId="77777777" w:rsidR="0009034F" w:rsidRPr="0049708A" w:rsidRDefault="0009034F" w:rsidP="00D75219">
            <w:pPr>
              <w:spacing w:before="120" w:after="120" w:line="0" w:lineRule="atLeast"/>
              <w:jc w:val="both"/>
              <w:rPr>
                <w:sz w:val="22"/>
                <w:szCs w:val="22"/>
                <w:lang w:val="bg-BG"/>
              </w:rPr>
            </w:pPr>
          </w:p>
        </w:tc>
        <w:tc>
          <w:tcPr>
            <w:tcW w:w="3061" w:type="dxa"/>
          </w:tcPr>
          <w:p w14:paraId="6FB6CB24" w14:textId="77777777" w:rsidR="0009034F" w:rsidRPr="0049708A" w:rsidRDefault="0009034F" w:rsidP="00D75219">
            <w:pPr>
              <w:spacing w:before="120" w:after="120" w:line="0" w:lineRule="atLeast"/>
              <w:jc w:val="both"/>
              <w:rPr>
                <w:sz w:val="22"/>
                <w:szCs w:val="22"/>
                <w:lang w:val="bg-BG"/>
              </w:rPr>
            </w:pPr>
          </w:p>
        </w:tc>
        <w:tc>
          <w:tcPr>
            <w:tcW w:w="3061" w:type="dxa"/>
          </w:tcPr>
          <w:p w14:paraId="529C0436" w14:textId="77777777" w:rsidR="0009034F" w:rsidRPr="0049708A" w:rsidRDefault="0009034F" w:rsidP="00D75219">
            <w:pPr>
              <w:spacing w:before="120" w:after="120" w:line="0" w:lineRule="atLeast"/>
              <w:jc w:val="both"/>
              <w:rPr>
                <w:sz w:val="22"/>
                <w:szCs w:val="22"/>
                <w:lang w:val="bg-BG"/>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766E1E94" w:rsidR="0009034F" w:rsidRPr="0049708A" w:rsidRDefault="0009034F" w:rsidP="001567AD">
      <w:pPr>
        <w:spacing w:before="120" w:after="120" w:line="0" w:lineRule="atLeast"/>
        <w:ind w:left="1560"/>
        <w:jc w:val="both"/>
        <w:rPr>
          <w:sz w:val="22"/>
          <w:szCs w:val="22"/>
          <w:lang w:val="bg-BG"/>
        </w:rPr>
      </w:pPr>
      <w:r w:rsidRPr="0049708A">
        <w:rPr>
          <w:sz w:val="22"/>
          <w:szCs w:val="22"/>
          <w:lang w:val="bg-BG"/>
        </w:rPr>
        <w:t>Методологията</w:t>
      </w:r>
      <w:r w:rsidR="008E784C">
        <w:rPr>
          <w:sz w:val="22"/>
          <w:szCs w:val="22"/>
          <w:lang w:val="bg-BG"/>
        </w:rPr>
        <w:t xml:space="preserve"> за изпълнение на поръчката</w:t>
      </w:r>
      <w:bookmarkStart w:id="3" w:name="_GoBack"/>
      <w:bookmarkEnd w:id="3"/>
      <w:r w:rsidRPr="0049708A">
        <w:rPr>
          <w:sz w:val="22"/>
          <w:szCs w:val="22"/>
          <w:lang w:val="bg-BG"/>
        </w:rPr>
        <w:t xml:space="preserve"> - следва да обхваща </w:t>
      </w:r>
      <w:r w:rsidRPr="0049708A">
        <w:rPr>
          <w:bCs/>
          <w:sz w:val="22"/>
          <w:szCs w:val="22"/>
          <w:lang w:val="bg-BG"/>
        </w:rPr>
        <w:t>следн</w:t>
      </w:r>
      <w:r w:rsidR="00E42C3B" w:rsidRPr="0049708A">
        <w:rPr>
          <w:bCs/>
          <w:sz w:val="22"/>
          <w:szCs w:val="22"/>
          <w:lang w:val="bg-BG"/>
        </w:rPr>
        <w:t xml:space="preserve">ите </w:t>
      </w:r>
      <w:r w:rsidR="005C1D93">
        <w:rPr>
          <w:bCs/>
          <w:sz w:val="22"/>
          <w:szCs w:val="22"/>
          <w:lang w:val="bg-BG"/>
        </w:rPr>
        <w:t xml:space="preserve">задължителни елементи: </w:t>
      </w:r>
      <w:r w:rsidR="00E42C3B" w:rsidRPr="0049708A">
        <w:rPr>
          <w:bCs/>
          <w:sz w:val="22"/>
          <w:szCs w:val="22"/>
          <w:lang w:val="bg-BG"/>
        </w:rPr>
        <w:t xml:space="preserve">самостоятелни точки с номерация и наименование: І.2.1.1 - </w:t>
      </w:r>
      <w:r w:rsidRPr="0049708A">
        <w:rPr>
          <w:bCs/>
          <w:sz w:val="22"/>
          <w:szCs w:val="22"/>
          <w:lang w:val="bg-BG"/>
        </w:rPr>
        <w:t xml:space="preserve">Предложение за изпълнение на поръчката; </w:t>
      </w:r>
      <w:r w:rsidR="00D07952" w:rsidRPr="0049708A">
        <w:rPr>
          <w:bCs/>
          <w:sz w:val="22"/>
          <w:szCs w:val="22"/>
          <w:lang w:val="bg-BG"/>
        </w:rPr>
        <w:t xml:space="preserve">І.2.1.2 – Управление на рисковете; </w:t>
      </w:r>
      <w:r w:rsidR="00E42C3B" w:rsidRPr="0049708A">
        <w:rPr>
          <w:bCs/>
          <w:sz w:val="22"/>
          <w:szCs w:val="22"/>
          <w:lang w:val="bg-BG"/>
        </w:rPr>
        <w:t>І.2.1.</w:t>
      </w:r>
      <w:r w:rsidR="00D07952" w:rsidRPr="0049708A">
        <w:rPr>
          <w:bCs/>
          <w:sz w:val="22"/>
          <w:szCs w:val="22"/>
          <w:lang w:val="bg-BG"/>
        </w:rPr>
        <w:t>3</w:t>
      </w:r>
      <w:r w:rsidR="00E42C3B" w:rsidRPr="0049708A">
        <w:rPr>
          <w:bCs/>
          <w:sz w:val="22"/>
          <w:szCs w:val="22"/>
          <w:lang w:val="bg-BG"/>
        </w:rPr>
        <w:t xml:space="preserve"> - </w:t>
      </w:r>
      <w:r w:rsidRPr="0049708A">
        <w:rPr>
          <w:bCs/>
          <w:sz w:val="22"/>
          <w:szCs w:val="22"/>
          <w:lang w:val="bg-BG"/>
        </w:rPr>
        <w:t xml:space="preserve">Технология на изпълнение; </w:t>
      </w:r>
      <w:r w:rsidR="00E42C3B" w:rsidRPr="0049708A">
        <w:rPr>
          <w:bCs/>
          <w:sz w:val="22"/>
          <w:szCs w:val="22"/>
          <w:lang w:val="bg-BG"/>
        </w:rPr>
        <w:t>І.2.1.</w:t>
      </w:r>
      <w:r w:rsidR="00E01757" w:rsidRPr="0049708A">
        <w:rPr>
          <w:bCs/>
          <w:sz w:val="22"/>
          <w:szCs w:val="22"/>
          <w:lang w:val="bg-BG"/>
        </w:rPr>
        <w:t>4</w:t>
      </w:r>
      <w:r w:rsidR="00E42C3B" w:rsidRPr="0049708A">
        <w:rPr>
          <w:bCs/>
          <w:sz w:val="22"/>
          <w:szCs w:val="22"/>
          <w:lang w:val="bg-BG"/>
        </w:rPr>
        <w:t xml:space="preserve"> - </w:t>
      </w:r>
      <w:r w:rsidRPr="0049708A">
        <w:rPr>
          <w:bCs/>
          <w:sz w:val="22"/>
          <w:szCs w:val="22"/>
          <w:lang w:val="bg-BG"/>
        </w:rPr>
        <w:t>Мерки по управление на качеството</w:t>
      </w:r>
      <w:r w:rsidR="00E42C3B" w:rsidRPr="0049708A">
        <w:rPr>
          <w:bCs/>
          <w:sz w:val="22"/>
          <w:szCs w:val="22"/>
          <w:lang w:val="bg-BG"/>
        </w:rPr>
        <w:t>; І.2.1.</w:t>
      </w:r>
      <w:r w:rsidR="00E01757" w:rsidRPr="0049708A">
        <w:rPr>
          <w:bCs/>
          <w:sz w:val="22"/>
          <w:szCs w:val="22"/>
          <w:lang w:val="bg-BG"/>
        </w:rPr>
        <w:t>5</w:t>
      </w:r>
      <w:r w:rsidR="00E42C3B" w:rsidRPr="0049708A">
        <w:rPr>
          <w:bCs/>
          <w:sz w:val="22"/>
          <w:szCs w:val="22"/>
          <w:lang w:val="bg-BG"/>
        </w:rPr>
        <w:t xml:space="preserve"> - Мерки по </w:t>
      </w:r>
      <w:r w:rsidRPr="0049708A">
        <w:rPr>
          <w:bCs/>
          <w:sz w:val="22"/>
          <w:szCs w:val="22"/>
          <w:lang w:val="bg-BG"/>
        </w:rPr>
        <w:t>опазване на околната среда</w:t>
      </w:r>
      <w:r w:rsidR="00E42C3B" w:rsidRPr="0049708A">
        <w:rPr>
          <w:bCs/>
          <w:sz w:val="22"/>
          <w:szCs w:val="22"/>
          <w:lang w:val="bg-BG"/>
        </w:rPr>
        <w:t>; І.2.1.</w:t>
      </w:r>
      <w:r w:rsidR="00E01757" w:rsidRPr="0049708A">
        <w:rPr>
          <w:bCs/>
          <w:sz w:val="22"/>
          <w:szCs w:val="22"/>
          <w:lang w:val="bg-BG"/>
        </w:rPr>
        <w:t>6</w:t>
      </w:r>
      <w:r w:rsidR="00E42C3B" w:rsidRPr="0049708A">
        <w:rPr>
          <w:bCs/>
          <w:sz w:val="22"/>
          <w:szCs w:val="22"/>
          <w:lang w:val="bg-BG"/>
        </w:rPr>
        <w:t xml:space="preserve"> - Мерки по</w:t>
      </w:r>
      <w:r w:rsidRPr="0049708A">
        <w:rPr>
          <w:bCs/>
          <w:sz w:val="22"/>
          <w:szCs w:val="22"/>
          <w:lang w:val="bg-BG"/>
        </w:rPr>
        <w:t xml:space="preserve"> осигуряване на безопасни и здравословни условия на труд</w:t>
      </w:r>
      <w:r w:rsidR="00D07952" w:rsidRPr="0049708A">
        <w:rPr>
          <w:bCs/>
          <w:sz w:val="22"/>
          <w:szCs w:val="22"/>
          <w:lang w:val="bg-BG"/>
        </w:rPr>
        <w:t xml:space="preserve">; </w:t>
      </w:r>
      <w:r w:rsidR="00E42C3B" w:rsidRPr="0049708A">
        <w:rPr>
          <w:bCs/>
          <w:sz w:val="22"/>
          <w:szCs w:val="22"/>
          <w:lang w:val="bg-BG"/>
        </w:rPr>
        <w:t xml:space="preserve">. </w:t>
      </w:r>
      <w:r w:rsidR="00D07952" w:rsidRPr="0049708A">
        <w:rPr>
          <w:bCs/>
          <w:sz w:val="22"/>
          <w:szCs w:val="22"/>
          <w:lang w:val="bg-BG"/>
        </w:rPr>
        <w:t>Управление на рисковете</w:t>
      </w:r>
      <w:r w:rsidR="00E42C3B" w:rsidRPr="0049708A">
        <w:rPr>
          <w:bCs/>
          <w:sz w:val="22"/>
          <w:szCs w:val="22"/>
          <w:lang w:val="bg-BG"/>
        </w:rPr>
        <w:t xml:space="preserve"> </w:t>
      </w:r>
      <w:r w:rsidRPr="0049708A">
        <w:rPr>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49708A">
        <w:rPr>
          <w:sz w:val="22"/>
          <w:szCs w:val="22"/>
          <w:lang w:val="bg-BG"/>
        </w:rPr>
        <w:t xml:space="preserve">, така и за всеки риск </w:t>
      </w:r>
      <w:r w:rsidR="00D07952" w:rsidRPr="0049708A">
        <w:rPr>
          <w:sz w:val="22"/>
          <w:szCs w:val="22"/>
          <w:lang w:val="bg-BG"/>
        </w:rPr>
        <w:t xml:space="preserve">да се </w:t>
      </w:r>
      <w:r w:rsidR="00E42C3B" w:rsidRPr="0049708A">
        <w:rPr>
          <w:sz w:val="22"/>
          <w:szCs w:val="22"/>
          <w:lang w:val="bg-BG"/>
        </w:rPr>
        <w:t>дефинира</w:t>
      </w:r>
      <w:r w:rsidR="00D07952" w:rsidRPr="0049708A">
        <w:rPr>
          <w:sz w:val="22"/>
          <w:szCs w:val="22"/>
          <w:lang w:val="bg-BG"/>
        </w:rPr>
        <w:t>т</w:t>
      </w:r>
      <w:r w:rsidR="00E42C3B" w:rsidRPr="0049708A">
        <w:rPr>
          <w:sz w:val="22"/>
          <w:szCs w:val="22"/>
          <w:lang w:val="bg-BG"/>
        </w:rPr>
        <w:t xml:space="preserve"> </w:t>
      </w:r>
      <w:r w:rsidRPr="0049708A">
        <w:rPr>
          <w:sz w:val="22"/>
          <w:szCs w:val="22"/>
          <w:lang w:val="bg-BG"/>
        </w:rPr>
        <w:t>предпоставки</w:t>
      </w:r>
      <w:r w:rsidR="00E42C3B" w:rsidRPr="0049708A">
        <w:rPr>
          <w:sz w:val="22"/>
          <w:szCs w:val="22"/>
          <w:lang w:val="bg-BG"/>
        </w:rPr>
        <w:t>, мерки за управление, мерки за контролиране и аспекти на проява, също така</w:t>
      </w:r>
      <w:r w:rsidR="00D07952" w:rsidRPr="0049708A">
        <w:rPr>
          <w:sz w:val="22"/>
          <w:szCs w:val="22"/>
          <w:lang w:val="bg-BG"/>
        </w:rPr>
        <w:t xml:space="preserve"> да се отрази</w:t>
      </w:r>
      <w:r w:rsidR="00E42C3B" w:rsidRPr="0049708A">
        <w:rPr>
          <w:sz w:val="22"/>
          <w:szCs w:val="22"/>
          <w:lang w:val="bg-BG"/>
        </w:rPr>
        <w:t xml:space="preserve"> числова</w:t>
      </w:r>
      <w:r w:rsidR="00D07952" w:rsidRPr="0049708A">
        <w:rPr>
          <w:sz w:val="22"/>
          <w:szCs w:val="22"/>
          <w:lang w:val="bg-BG"/>
        </w:rPr>
        <w:t>та</w:t>
      </w:r>
      <w:r w:rsidR="00E42C3B" w:rsidRPr="0049708A">
        <w:rPr>
          <w:sz w:val="22"/>
          <w:szCs w:val="22"/>
          <w:lang w:val="bg-BG"/>
        </w:rPr>
        <w:t xml:space="preserve"> оценка на рисковете и </w:t>
      </w:r>
      <w:r w:rsidR="00D07952" w:rsidRPr="0049708A">
        <w:rPr>
          <w:sz w:val="22"/>
          <w:szCs w:val="22"/>
          <w:lang w:val="bg-BG"/>
        </w:rPr>
        <w:t xml:space="preserve">предпоставките. </w:t>
      </w:r>
      <w:r w:rsidR="00D07952" w:rsidRPr="0049708A">
        <w:rPr>
          <w:bCs/>
          <w:sz w:val="22"/>
          <w:szCs w:val="22"/>
          <w:lang w:val="bg-BG"/>
        </w:rPr>
        <w:t xml:space="preserve">Предложение за изпълнение на поръчката </w:t>
      </w:r>
      <w:r w:rsidR="00D07952" w:rsidRPr="0049708A">
        <w:rPr>
          <w:sz w:val="22"/>
          <w:szCs w:val="22"/>
          <w:lang w:val="bg-BG"/>
        </w:rPr>
        <w:t>следва да обхваща всички дейности на поръчка и също така да съдържа следните задължителни елементи със съответните наименования, а именно:</w:t>
      </w:r>
      <w:r w:rsidRPr="0049708A">
        <w:rPr>
          <w:sz w:val="22"/>
          <w:szCs w:val="22"/>
          <w:lang w:val="bg-BG"/>
        </w:rPr>
        <w:t xml:space="preserve"> </w:t>
      </w:r>
      <w:r w:rsidR="004E4B81">
        <w:rPr>
          <w:sz w:val="22"/>
          <w:szCs w:val="22"/>
          <w:lang w:val="bg-BG"/>
        </w:rPr>
        <w:t xml:space="preserve">етапи на жизненият цикъл, които да образуват и отразяват жизненият цикъл, като всеки един от етапите да обхваща и подчинява съответната категоризация на </w:t>
      </w:r>
      <w:r w:rsidRPr="0049708A">
        <w:rPr>
          <w:sz w:val="22"/>
          <w:szCs w:val="22"/>
          <w:lang w:val="bg-BG"/>
        </w:rPr>
        <w:t xml:space="preserve">основни етапи, като съответните </w:t>
      </w:r>
      <w:r w:rsidR="00D07952" w:rsidRPr="0049708A">
        <w:rPr>
          <w:sz w:val="22"/>
          <w:szCs w:val="22"/>
          <w:lang w:val="bg-BG"/>
        </w:rPr>
        <w:t xml:space="preserve">категории на </w:t>
      </w:r>
      <w:r w:rsidRPr="0049708A">
        <w:rPr>
          <w:sz w:val="22"/>
          <w:szCs w:val="22"/>
          <w:lang w:val="bg-BG"/>
        </w:rPr>
        <w:t xml:space="preserve">основни етапи подчиняват </w:t>
      </w:r>
      <w:r w:rsidR="00D07952" w:rsidRPr="0049708A">
        <w:rPr>
          <w:sz w:val="22"/>
          <w:szCs w:val="22"/>
          <w:lang w:val="bg-BG"/>
        </w:rPr>
        <w:t xml:space="preserve">съответните категории на </w:t>
      </w:r>
      <w:r w:rsidRPr="0049708A">
        <w:rPr>
          <w:sz w:val="22"/>
          <w:szCs w:val="22"/>
          <w:lang w:val="bg-BG"/>
        </w:rPr>
        <w:t xml:space="preserve">под-етапи, като съответните </w:t>
      </w:r>
      <w:r w:rsidR="00D07952" w:rsidRPr="0049708A">
        <w:rPr>
          <w:sz w:val="22"/>
          <w:szCs w:val="22"/>
          <w:lang w:val="bg-BG"/>
        </w:rPr>
        <w:t xml:space="preserve">категории на </w:t>
      </w:r>
      <w:r w:rsidRPr="0049708A">
        <w:rPr>
          <w:sz w:val="22"/>
          <w:szCs w:val="22"/>
          <w:lang w:val="bg-BG"/>
        </w:rPr>
        <w:t xml:space="preserve">под-етапи подчиняват, </w:t>
      </w:r>
      <w:r w:rsidR="00D07952" w:rsidRPr="0049708A">
        <w:rPr>
          <w:sz w:val="22"/>
          <w:szCs w:val="22"/>
          <w:lang w:val="bg-BG"/>
        </w:rPr>
        <w:t xml:space="preserve">съответните категоризирани </w:t>
      </w:r>
      <w:r w:rsidRPr="0049708A">
        <w:rPr>
          <w:sz w:val="22"/>
          <w:szCs w:val="22"/>
          <w:lang w:val="bg-BG"/>
        </w:rPr>
        <w:t xml:space="preserve">дейности </w:t>
      </w:r>
      <w:r w:rsidR="00D07952" w:rsidRPr="0049708A">
        <w:rPr>
          <w:sz w:val="22"/>
          <w:szCs w:val="22"/>
          <w:lang w:val="bg-BG"/>
        </w:rPr>
        <w:t xml:space="preserve">на поръчката и </w:t>
      </w:r>
      <w:r w:rsidRPr="0049708A">
        <w:rPr>
          <w:sz w:val="22"/>
          <w:szCs w:val="22"/>
          <w:lang w:val="bg-BG"/>
        </w:rPr>
        <w:t xml:space="preserve">допълнително дефинирани от участника, </w:t>
      </w:r>
      <w:r w:rsidR="00B01C24">
        <w:rPr>
          <w:sz w:val="22"/>
          <w:szCs w:val="22"/>
          <w:lang w:val="bg-BG"/>
        </w:rPr>
        <w:t xml:space="preserve">под-дейности, </w:t>
      </w:r>
      <w:r w:rsidRPr="0049708A">
        <w:rPr>
          <w:sz w:val="22"/>
          <w:szCs w:val="22"/>
          <w:lang w:val="bg-BG"/>
        </w:rPr>
        <w:t>общи мерки и методи на контрол и на управление на рисковете (</w:t>
      </w:r>
      <w:r w:rsidR="00D07952" w:rsidRPr="0049708A">
        <w:rPr>
          <w:sz w:val="22"/>
          <w:szCs w:val="22"/>
          <w:lang w:val="bg-BG"/>
        </w:rPr>
        <w:t xml:space="preserve">категоризацията е </w:t>
      </w:r>
      <w:r w:rsidRPr="0049708A">
        <w:rPr>
          <w:sz w:val="22"/>
          <w:szCs w:val="22"/>
          <w:lang w:val="bg-BG"/>
        </w:rPr>
        <w:t>съответно на планирането; изпълнението; контролирането; управлението; приключването)</w:t>
      </w:r>
    </w:p>
    <w:p w14:paraId="6F276712" w14:textId="77777777" w:rsidR="0009034F" w:rsidRPr="0049708A" w:rsidRDefault="0009034F" w:rsidP="001567AD">
      <w:pPr>
        <w:pStyle w:val="afff2"/>
        <w:numPr>
          <w:ilvl w:val="2"/>
          <w:numId w:val="89"/>
        </w:numPr>
        <w:spacing w:before="120" w:after="120" w:line="0" w:lineRule="atLeast"/>
        <w:jc w:val="both"/>
        <w:rPr>
          <w:sz w:val="22"/>
          <w:szCs w:val="22"/>
          <w:lang w:val="bg-BG"/>
        </w:rPr>
      </w:pPr>
      <w:r w:rsidRPr="0049708A">
        <w:rPr>
          <w:b/>
          <w:sz w:val="22"/>
          <w:szCs w:val="22"/>
          <w:lang w:val="bg-BG"/>
        </w:rPr>
        <w:t>Планиране изпълнението– ГРАФИК НА ИЗПЪЛНЕНИЕ</w:t>
      </w:r>
    </w:p>
    <w:p w14:paraId="55AA1413" w14:textId="6A54AF3B" w:rsidR="0009034F" w:rsidRPr="0049708A" w:rsidRDefault="0009034F" w:rsidP="001567AD">
      <w:pPr>
        <w:spacing w:before="120" w:after="120" w:line="0" w:lineRule="atLeast"/>
        <w:ind w:left="1560"/>
        <w:jc w:val="both"/>
        <w:rPr>
          <w:sz w:val="22"/>
          <w:szCs w:val="22"/>
          <w:lang w:val="bg-BG"/>
        </w:rPr>
      </w:pPr>
      <w:r w:rsidRPr="0049708A">
        <w:rPr>
          <w:b/>
          <w:sz w:val="22"/>
          <w:szCs w:val="22"/>
          <w:lang w:val="bg-BG"/>
        </w:rPr>
        <w:t xml:space="preserve">ГРАФИК НА ИЗПЪЛНЕНИЕ </w:t>
      </w:r>
      <w:r w:rsidRPr="0049708A">
        <w:rPr>
          <w:sz w:val="22"/>
          <w:szCs w:val="22"/>
          <w:lang w:val="bg-BG"/>
        </w:rPr>
        <w:t xml:space="preserve">да е съставен от две части лява част в таблична форма и дясна част н графичен вид (гант диаграма). Графика да е в строго съответствие с </w:t>
      </w:r>
      <w:r w:rsidR="00D07952" w:rsidRPr="0049708A">
        <w:rPr>
          <w:sz w:val="22"/>
          <w:szCs w:val="22"/>
          <w:lang w:val="bg-BG"/>
        </w:rPr>
        <w:t>Предложение за изпълнение на поръчката</w:t>
      </w:r>
      <w:r w:rsidRPr="0049708A">
        <w:rPr>
          <w:sz w:val="22"/>
          <w:szCs w:val="22"/>
          <w:lang w:val="bg-BG"/>
        </w:rPr>
        <w:t xml:space="preserve">, като обхваща и задължителни елементи изисквани в </w:t>
      </w:r>
      <w:r w:rsidR="000A3497">
        <w:rPr>
          <w:sz w:val="22"/>
          <w:szCs w:val="22"/>
          <w:lang w:val="bg-BG"/>
        </w:rPr>
        <w:t>методологията</w:t>
      </w:r>
      <w:r w:rsidRPr="0049708A">
        <w:rPr>
          <w:sz w:val="22"/>
          <w:szCs w:val="22"/>
          <w:lang w:val="bg-BG"/>
        </w:rPr>
        <w:t>. Графика следва да е съставен на базата на календарни дни и с индикативна дати, също така в графика да е отразен човешки ресурс</w:t>
      </w:r>
      <w:r w:rsidR="00E01757" w:rsidRPr="0049708A">
        <w:rPr>
          <w:sz w:val="22"/>
          <w:szCs w:val="22"/>
          <w:lang w:val="bg-BG"/>
        </w:rPr>
        <w:t xml:space="preserve"> от експерти</w:t>
      </w:r>
      <w:r w:rsidRPr="0049708A">
        <w:rPr>
          <w:sz w:val="22"/>
          <w:szCs w:val="22"/>
          <w:lang w:val="bg-BG"/>
        </w:rPr>
        <w:t xml:space="preserve"> за всяка една дейности, под-дейности, общи мерки и методи, така и в графичната част да са отразени и посочени критичните пъ</w:t>
      </w:r>
      <w:r w:rsidR="00EB7501">
        <w:rPr>
          <w:sz w:val="22"/>
          <w:szCs w:val="22"/>
          <w:lang w:val="bg-BG"/>
        </w:rPr>
        <w:t>тища и съответните ключови дати</w:t>
      </w:r>
      <w:r w:rsidR="00E01757" w:rsidRPr="0049708A">
        <w:rPr>
          <w:sz w:val="22"/>
          <w:szCs w:val="22"/>
          <w:lang w:val="bg-BG"/>
        </w:rPr>
        <w:t>.</w:t>
      </w:r>
    </w:p>
    <w:p w14:paraId="78D10486" w14:textId="2ADBE7F1" w:rsidR="0009034F" w:rsidRPr="0049708A" w:rsidRDefault="00F744C0" w:rsidP="00F744C0">
      <w:pPr>
        <w:numPr>
          <w:ilvl w:val="0"/>
          <w:numId w:val="89"/>
        </w:numPr>
        <w:spacing w:before="120" w:after="120" w:line="0" w:lineRule="atLeast"/>
        <w:jc w:val="both"/>
        <w:rPr>
          <w:b/>
          <w:bCs/>
          <w:sz w:val="22"/>
          <w:szCs w:val="22"/>
          <w:lang w:val="bg-BG"/>
        </w:rPr>
      </w:pPr>
      <w:r w:rsidRPr="0049708A">
        <w:rPr>
          <w:b/>
          <w:bCs/>
          <w:sz w:val="22"/>
          <w:szCs w:val="22"/>
          <w:lang w:val="bg-BG"/>
        </w:rPr>
        <w:t>ИНФОРМАЦИЯ ЗА ОРГАНИЗАЦИЯ И ПРОФЕСИОНАЛНА КОМПЕТЕНТНОСТ НА ПЕРСОНАЛА – Настоящата информация подлежи на оценка, съгласно указанията на методологията</w:t>
      </w:r>
    </w:p>
    <w:p w14:paraId="7D48051C" w14:textId="26A4DABB" w:rsidR="00F744C0" w:rsidRDefault="00F744C0" w:rsidP="00F744C0">
      <w:pPr>
        <w:pStyle w:val="afff2"/>
        <w:numPr>
          <w:ilvl w:val="1"/>
          <w:numId w:val="89"/>
        </w:numPr>
        <w:spacing w:before="120" w:after="120" w:line="0" w:lineRule="atLeast"/>
        <w:jc w:val="both"/>
        <w:rPr>
          <w:b/>
          <w:sz w:val="22"/>
          <w:szCs w:val="22"/>
          <w:lang w:val="bg-BG"/>
        </w:rPr>
      </w:pPr>
      <w:r w:rsidRPr="0049708A">
        <w:rPr>
          <w:b/>
          <w:sz w:val="22"/>
          <w:szCs w:val="22"/>
          <w:lang w:val="bg-BG"/>
        </w:rPr>
        <w:t>ПРОФЕСИОНАЛНА КОМПЕТЕНТНОСТ</w:t>
      </w:r>
    </w:p>
    <w:tbl>
      <w:tblPr>
        <w:tblStyle w:val="af3"/>
        <w:tblW w:w="10417" w:type="dxa"/>
        <w:tblInd w:w="-147" w:type="dxa"/>
        <w:tblLayout w:type="fixed"/>
        <w:tblLook w:val="04A0" w:firstRow="1" w:lastRow="0" w:firstColumn="1" w:lastColumn="0" w:noHBand="0" w:noVBand="1"/>
      </w:tblPr>
      <w:tblGrid>
        <w:gridCol w:w="438"/>
        <w:gridCol w:w="1474"/>
        <w:gridCol w:w="2268"/>
        <w:gridCol w:w="1134"/>
        <w:gridCol w:w="1134"/>
        <w:gridCol w:w="1134"/>
        <w:gridCol w:w="2835"/>
      </w:tblGrid>
      <w:tr w:rsidR="00EB7501" w:rsidRPr="0049708A" w14:paraId="0F3EEAE9" w14:textId="07685928" w:rsidTr="00EB7501">
        <w:tc>
          <w:tcPr>
            <w:tcW w:w="438" w:type="dxa"/>
            <w:shd w:val="clear" w:color="auto" w:fill="BFBFBF" w:themeFill="background1" w:themeFillShade="BF"/>
          </w:tcPr>
          <w:p w14:paraId="4CAE4B7A" w14:textId="08DD8780" w:rsidR="00EB7501" w:rsidRPr="0049708A" w:rsidRDefault="00EB7501" w:rsidP="00F26EB9">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707D5434" w14:textId="77777777" w:rsidR="00EB7501" w:rsidRDefault="00EB7501" w:rsidP="006C4ABA">
            <w:pPr>
              <w:spacing w:before="120" w:after="120" w:line="0" w:lineRule="atLeast"/>
              <w:rPr>
                <w:b/>
                <w:sz w:val="22"/>
                <w:szCs w:val="22"/>
                <w:lang w:val="bg-BG"/>
              </w:rPr>
            </w:pPr>
            <w:r w:rsidRPr="0049708A">
              <w:rPr>
                <w:b/>
                <w:sz w:val="22"/>
                <w:szCs w:val="22"/>
                <w:lang w:val="bg-BG"/>
              </w:rPr>
              <w:t>Наименование на експерта</w:t>
            </w:r>
          </w:p>
          <w:p w14:paraId="55925758" w14:textId="1CFBC234" w:rsidR="00EB7501" w:rsidRPr="0049708A" w:rsidRDefault="00EB7501" w:rsidP="006C4ABA">
            <w:pPr>
              <w:spacing w:before="120" w:after="120" w:line="0" w:lineRule="atLeast"/>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2268" w:type="dxa"/>
            <w:shd w:val="clear" w:color="auto" w:fill="BFBFBF" w:themeFill="background1" w:themeFillShade="BF"/>
          </w:tcPr>
          <w:p w14:paraId="6A2DA481" w14:textId="77D8BE53" w:rsidR="00EB7501" w:rsidRPr="0049708A" w:rsidRDefault="00EB7501" w:rsidP="006C4ABA">
            <w:pPr>
              <w:spacing w:before="120" w:after="120" w:line="0" w:lineRule="atLeast"/>
              <w:rPr>
                <w:b/>
                <w:sz w:val="22"/>
                <w:szCs w:val="22"/>
                <w:lang w:val="bg-BG"/>
              </w:rPr>
            </w:pPr>
            <w:r w:rsidRPr="0049708A">
              <w:rPr>
                <w:b/>
                <w:sz w:val="22"/>
                <w:szCs w:val="22"/>
                <w:lang w:val="bg-BG"/>
              </w:rPr>
              <w:t>Обхват на задължения и професионална отговорност</w:t>
            </w:r>
          </w:p>
        </w:tc>
        <w:tc>
          <w:tcPr>
            <w:tcW w:w="1134" w:type="dxa"/>
            <w:shd w:val="clear" w:color="auto" w:fill="BFBFBF" w:themeFill="background1" w:themeFillShade="BF"/>
          </w:tcPr>
          <w:p w14:paraId="19FB2CD3" w14:textId="30F56814" w:rsidR="00EB7501" w:rsidRPr="0049708A" w:rsidRDefault="00EB7501" w:rsidP="006C4ABA">
            <w:pPr>
              <w:spacing w:before="120" w:after="120" w:line="0" w:lineRule="atLeast"/>
              <w:rPr>
                <w:b/>
                <w:sz w:val="22"/>
                <w:szCs w:val="22"/>
                <w:lang w:val="bg-BG"/>
              </w:rPr>
            </w:pPr>
            <w:r w:rsidRPr="0049708A">
              <w:rPr>
                <w:b/>
                <w:sz w:val="22"/>
                <w:szCs w:val="22"/>
                <w:lang w:val="bg-BG"/>
              </w:rPr>
              <w:t>Трите имена на съответното лице предложено за съответната позиция</w:t>
            </w:r>
          </w:p>
        </w:tc>
        <w:tc>
          <w:tcPr>
            <w:tcW w:w="1134" w:type="dxa"/>
            <w:shd w:val="clear" w:color="auto" w:fill="BFBFBF" w:themeFill="background1" w:themeFillShade="BF"/>
          </w:tcPr>
          <w:p w14:paraId="740CEB63" w14:textId="2188D90B" w:rsidR="00EB7501" w:rsidRPr="0049708A" w:rsidRDefault="00EB7501" w:rsidP="006C4ABA">
            <w:pPr>
              <w:spacing w:before="120" w:after="120" w:line="0" w:lineRule="atLeast"/>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2EAF1ED7" w14:textId="477139C3" w:rsidR="00EB7501" w:rsidRPr="0049708A" w:rsidRDefault="00EB7501" w:rsidP="006C4ABA">
            <w:pPr>
              <w:spacing w:before="120" w:after="120" w:line="0" w:lineRule="atLeast"/>
              <w:rPr>
                <w:b/>
                <w:sz w:val="22"/>
                <w:szCs w:val="22"/>
                <w:lang w:val="bg-BG"/>
              </w:rPr>
            </w:pPr>
            <w:r w:rsidRPr="0049708A">
              <w:rPr>
                <w:b/>
                <w:sz w:val="22"/>
                <w:szCs w:val="22"/>
                <w:lang w:val="bg-BG"/>
              </w:rPr>
              <w:t>Професионална компетентност и опит</w:t>
            </w:r>
          </w:p>
        </w:tc>
        <w:tc>
          <w:tcPr>
            <w:tcW w:w="2835" w:type="dxa"/>
            <w:shd w:val="clear" w:color="auto" w:fill="BFBFBF" w:themeFill="background1" w:themeFillShade="BF"/>
          </w:tcPr>
          <w:p w14:paraId="49311611" w14:textId="3C8A497E" w:rsidR="00EB7501" w:rsidRPr="0049708A" w:rsidRDefault="00EB7501" w:rsidP="006C4ABA">
            <w:pPr>
              <w:spacing w:before="120" w:after="120" w:line="0" w:lineRule="atLeast"/>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 дипломи и др., което е приложимо и по преценка на участника)</w:t>
            </w:r>
          </w:p>
        </w:tc>
      </w:tr>
      <w:tr w:rsidR="00EB7501" w:rsidRPr="0049708A" w14:paraId="56599434" w14:textId="7B286F67" w:rsidTr="00EB7501">
        <w:tc>
          <w:tcPr>
            <w:tcW w:w="438" w:type="dxa"/>
            <w:shd w:val="clear" w:color="auto" w:fill="BFBFBF" w:themeFill="background1" w:themeFillShade="BF"/>
          </w:tcPr>
          <w:p w14:paraId="7BC6A716" w14:textId="77777777" w:rsidR="00EB7501" w:rsidRPr="0049708A" w:rsidRDefault="00EB7501"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0F04EAE9" w14:textId="5AE3B749" w:rsidR="00EB7501" w:rsidRPr="0049708A" w:rsidRDefault="00EB7501" w:rsidP="00F26EB9">
            <w:pPr>
              <w:spacing w:before="120" w:after="120" w:line="0" w:lineRule="atLeast"/>
              <w:jc w:val="both"/>
              <w:rPr>
                <w:b/>
                <w:sz w:val="22"/>
                <w:szCs w:val="22"/>
                <w:lang w:val="bg-BG"/>
              </w:rPr>
            </w:pPr>
          </w:p>
        </w:tc>
        <w:tc>
          <w:tcPr>
            <w:tcW w:w="2268" w:type="dxa"/>
          </w:tcPr>
          <w:p w14:paraId="4AB4A01F" w14:textId="0155FD51" w:rsidR="00EB7501" w:rsidRPr="0049708A" w:rsidRDefault="00EB7501" w:rsidP="00F26EB9">
            <w:pPr>
              <w:spacing w:before="120" w:after="120" w:line="0" w:lineRule="atLeast"/>
              <w:jc w:val="both"/>
              <w:rPr>
                <w:sz w:val="22"/>
                <w:szCs w:val="22"/>
                <w:lang w:val="bg-BG"/>
              </w:rPr>
            </w:pPr>
          </w:p>
        </w:tc>
        <w:tc>
          <w:tcPr>
            <w:tcW w:w="1134" w:type="dxa"/>
          </w:tcPr>
          <w:p w14:paraId="3C954549" w14:textId="77777777" w:rsidR="00EB7501" w:rsidRPr="0049708A" w:rsidRDefault="00EB7501" w:rsidP="00F26EB9">
            <w:pPr>
              <w:spacing w:before="120" w:after="120" w:line="0" w:lineRule="atLeast"/>
              <w:jc w:val="both"/>
              <w:rPr>
                <w:sz w:val="22"/>
                <w:szCs w:val="22"/>
                <w:lang w:val="bg-BG"/>
              </w:rPr>
            </w:pPr>
          </w:p>
        </w:tc>
        <w:tc>
          <w:tcPr>
            <w:tcW w:w="1134" w:type="dxa"/>
          </w:tcPr>
          <w:p w14:paraId="0E6F96F0" w14:textId="53F36C79" w:rsidR="00EB7501" w:rsidRPr="0049708A" w:rsidRDefault="00EB7501" w:rsidP="00F26EB9">
            <w:pPr>
              <w:spacing w:before="120" w:after="120" w:line="0" w:lineRule="atLeast"/>
              <w:jc w:val="both"/>
              <w:rPr>
                <w:sz w:val="22"/>
                <w:szCs w:val="22"/>
                <w:lang w:val="bg-BG"/>
              </w:rPr>
            </w:pPr>
          </w:p>
        </w:tc>
        <w:tc>
          <w:tcPr>
            <w:tcW w:w="1134" w:type="dxa"/>
          </w:tcPr>
          <w:p w14:paraId="69FE2836" w14:textId="77777777" w:rsidR="00EB7501" w:rsidRPr="0049708A" w:rsidRDefault="00EB7501" w:rsidP="00F26EB9">
            <w:pPr>
              <w:spacing w:before="120" w:after="120" w:line="0" w:lineRule="atLeast"/>
              <w:jc w:val="both"/>
              <w:rPr>
                <w:sz w:val="22"/>
                <w:szCs w:val="22"/>
                <w:lang w:val="bg-BG"/>
              </w:rPr>
            </w:pPr>
          </w:p>
        </w:tc>
        <w:tc>
          <w:tcPr>
            <w:tcW w:w="2835" w:type="dxa"/>
          </w:tcPr>
          <w:p w14:paraId="5946AB77" w14:textId="47C63861" w:rsidR="00EB7501" w:rsidRPr="0049708A" w:rsidRDefault="00EB7501" w:rsidP="00F26EB9">
            <w:pPr>
              <w:spacing w:before="120" w:after="120" w:line="0" w:lineRule="atLeast"/>
              <w:jc w:val="both"/>
              <w:rPr>
                <w:sz w:val="22"/>
                <w:szCs w:val="22"/>
                <w:lang w:val="bg-BG"/>
              </w:rPr>
            </w:pPr>
          </w:p>
        </w:tc>
      </w:tr>
      <w:tr w:rsidR="00EB7501" w:rsidRPr="0049708A" w14:paraId="46F7EBD0" w14:textId="072CE78D" w:rsidTr="00EB7501">
        <w:tc>
          <w:tcPr>
            <w:tcW w:w="438" w:type="dxa"/>
            <w:shd w:val="clear" w:color="auto" w:fill="BFBFBF" w:themeFill="background1" w:themeFillShade="BF"/>
          </w:tcPr>
          <w:p w14:paraId="45978102" w14:textId="77777777" w:rsidR="00EB7501" w:rsidRPr="0049708A" w:rsidRDefault="00EB7501"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603CF5B4" w14:textId="7E0B3E47" w:rsidR="00EB7501" w:rsidRPr="0049708A" w:rsidRDefault="00EB7501" w:rsidP="00F26EB9">
            <w:pPr>
              <w:spacing w:before="120" w:after="120" w:line="0" w:lineRule="atLeast"/>
              <w:jc w:val="both"/>
              <w:rPr>
                <w:sz w:val="22"/>
                <w:szCs w:val="22"/>
                <w:lang w:val="bg-BG"/>
              </w:rPr>
            </w:pPr>
          </w:p>
        </w:tc>
        <w:tc>
          <w:tcPr>
            <w:tcW w:w="2268" w:type="dxa"/>
          </w:tcPr>
          <w:p w14:paraId="1DAADB46" w14:textId="6CFB4176" w:rsidR="00EB7501" w:rsidRPr="0049708A" w:rsidRDefault="00EB7501" w:rsidP="00F26EB9">
            <w:pPr>
              <w:spacing w:before="120" w:after="120" w:line="0" w:lineRule="atLeast"/>
              <w:jc w:val="both"/>
              <w:rPr>
                <w:sz w:val="22"/>
                <w:szCs w:val="22"/>
                <w:lang w:val="bg-BG"/>
              </w:rPr>
            </w:pPr>
          </w:p>
        </w:tc>
        <w:tc>
          <w:tcPr>
            <w:tcW w:w="1134" w:type="dxa"/>
          </w:tcPr>
          <w:p w14:paraId="37E56C5E" w14:textId="77777777" w:rsidR="00EB7501" w:rsidRPr="0049708A" w:rsidRDefault="00EB7501" w:rsidP="00F26EB9">
            <w:pPr>
              <w:spacing w:before="120" w:after="120" w:line="0" w:lineRule="atLeast"/>
              <w:jc w:val="both"/>
              <w:rPr>
                <w:sz w:val="22"/>
                <w:szCs w:val="22"/>
                <w:lang w:val="bg-BG"/>
              </w:rPr>
            </w:pPr>
          </w:p>
        </w:tc>
        <w:tc>
          <w:tcPr>
            <w:tcW w:w="1134" w:type="dxa"/>
          </w:tcPr>
          <w:p w14:paraId="3EAAE0F3" w14:textId="458FC781" w:rsidR="00EB7501" w:rsidRPr="0049708A" w:rsidRDefault="00EB7501" w:rsidP="00F26EB9">
            <w:pPr>
              <w:spacing w:before="120" w:after="120" w:line="0" w:lineRule="atLeast"/>
              <w:jc w:val="both"/>
              <w:rPr>
                <w:sz w:val="22"/>
                <w:szCs w:val="22"/>
                <w:lang w:val="bg-BG"/>
              </w:rPr>
            </w:pPr>
          </w:p>
        </w:tc>
        <w:tc>
          <w:tcPr>
            <w:tcW w:w="1134" w:type="dxa"/>
          </w:tcPr>
          <w:p w14:paraId="3C849FEC" w14:textId="77777777" w:rsidR="00EB7501" w:rsidRPr="0049708A" w:rsidRDefault="00EB7501" w:rsidP="00F26EB9">
            <w:pPr>
              <w:spacing w:before="120" w:after="120" w:line="0" w:lineRule="atLeast"/>
              <w:jc w:val="both"/>
              <w:rPr>
                <w:sz w:val="22"/>
                <w:szCs w:val="22"/>
                <w:lang w:val="bg-BG"/>
              </w:rPr>
            </w:pPr>
          </w:p>
        </w:tc>
        <w:tc>
          <w:tcPr>
            <w:tcW w:w="2835" w:type="dxa"/>
          </w:tcPr>
          <w:p w14:paraId="60BBAE3D" w14:textId="7D898D20" w:rsidR="00EB7501" w:rsidRPr="0049708A" w:rsidRDefault="00EB7501" w:rsidP="00F26EB9">
            <w:pPr>
              <w:spacing w:before="120" w:after="120" w:line="0" w:lineRule="atLeast"/>
              <w:jc w:val="both"/>
              <w:rPr>
                <w:sz w:val="22"/>
                <w:szCs w:val="22"/>
                <w:lang w:val="bg-BG"/>
              </w:rPr>
            </w:pPr>
          </w:p>
        </w:tc>
      </w:tr>
    </w:tbl>
    <w:p w14:paraId="1C8DC22B" w14:textId="77777777" w:rsidR="005C3F1D" w:rsidRPr="0049708A" w:rsidRDefault="005C3F1D" w:rsidP="005C3F1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НА ПЕРСОНАЛА</w:t>
      </w:r>
    </w:p>
    <w:p w14:paraId="055EA984" w14:textId="77777777" w:rsidR="005C3F1D" w:rsidRPr="0049708A" w:rsidRDefault="005C3F1D" w:rsidP="005C3F1D">
      <w:pPr>
        <w:spacing w:before="120" w:after="120" w:line="0" w:lineRule="atLeast"/>
        <w:ind w:left="851"/>
        <w:jc w:val="both"/>
        <w:rPr>
          <w:sz w:val="22"/>
          <w:szCs w:val="22"/>
          <w:lang w:val="bg-BG"/>
        </w:rPr>
      </w:pPr>
      <w:r w:rsidRPr="0049708A">
        <w:rPr>
          <w:sz w:val="22"/>
          <w:szCs w:val="22"/>
          <w:lang w:val="bg-BG"/>
        </w:rPr>
        <w:t>Участниците разработват организация на персонала</w:t>
      </w:r>
    </w:p>
    <w:p w14:paraId="0061E0C0" w14:textId="61DB32C0" w:rsidR="00EB7501" w:rsidRPr="00EB7501" w:rsidRDefault="00EB7501" w:rsidP="00EB7501">
      <w:pPr>
        <w:numPr>
          <w:ilvl w:val="0"/>
          <w:numId w:val="89"/>
        </w:numPr>
        <w:spacing w:before="120" w:after="120" w:line="0" w:lineRule="atLeast"/>
        <w:jc w:val="both"/>
        <w:rPr>
          <w:b/>
          <w:sz w:val="22"/>
          <w:szCs w:val="22"/>
          <w:lang w:val="bg-BG"/>
        </w:rPr>
      </w:pPr>
      <w:r>
        <w:rPr>
          <w:b/>
          <w:bCs/>
          <w:sz w:val="22"/>
          <w:szCs w:val="22"/>
          <w:lang w:val="bg-BG"/>
        </w:rPr>
        <w:t>ЕКИП ЗА ИЗПЪЛНЕНИЕ НА ПОРЪЧКАТА</w:t>
      </w:r>
    </w:p>
    <w:p w14:paraId="3136D115" w14:textId="294BD65B" w:rsidR="00EB7501" w:rsidRPr="00EB7501" w:rsidRDefault="00EB7501" w:rsidP="00EB7501">
      <w:pPr>
        <w:spacing w:before="120" w:after="120" w:line="0" w:lineRule="atLeast"/>
        <w:ind w:left="851"/>
        <w:jc w:val="both"/>
        <w:rPr>
          <w:sz w:val="22"/>
          <w:szCs w:val="22"/>
          <w:lang w:val="bg-BG"/>
        </w:rPr>
      </w:pPr>
      <w:r>
        <w:rPr>
          <w:bCs/>
          <w:sz w:val="22"/>
          <w:szCs w:val="22"/>
          <w:lang w:val="bg-BG"/>
        </w:rPr>
        <w:t>Предложения екип следва да има съответната компетентност за изпълнение на предмета на описаните дейности от обществената поръчка, в това число и техническите спецификации, както и минималния състав, образование, квалификация и опит да отговарят на нормативно изисквани такива за съответните дейности на изпълнение, като лицензи, акредитации</w:t>
      </w:r>
      <w:r w:rsidR="00B01C24">
        <w:rPr>
          <w:bCs/>
          <w:sz w:val="22"/>
          <w:szCs w:val="22"/>
          <w:lang w:val="bg-BG"/>
        </w:rPr>
        <w:t xml:space="preserve">, професионални регистри и т.н. </w:t>
      </w:r>
    </w:p>
    <w:tbl>
      <w:tblPr>
        <w:tblStyle w:val="af3"/>
        <w:tblW w:w="10417" w:type="dxa"/>
        <w:tblInd w:w="-147" w:type="dxa"/>
        <w:tblLayout w:type="fixed"/>
        <w:tblLook w:val="04A0" w:firstRow="1" w:lastRow="0" w:firstColumn="1" w:lastColumn="0" w:noHBand="0" w:noVBand="1"/>
      </w:tblPr>
      <w:tblGrid>
        <w:gridCol w:w="438"/>
        <w:gridCol w:w="1474"/>
        <w:gridCol w:w="2268"/>
        <w:gridCol w:w="1134"/>
        <w:gridCol w:w="1134"/>
        <w:gridCol w:w="1134"/>
        <w:gridCol w:w="2835"/>
      </w:tblGrid>
      <w:tr w:rsidR="00EB7501" w:rsidRPr="0049708A" w14:paraId="4B468F56" w14:textId="77777777" w:rsidTr="00256313">
        <w:tc>
          <w:tcPr>
            <w:tcW w:w="438" w:type="dxa"/>
            <w:shd w:val="clear" w:color="auto" w:fill="BFBFBF" w:themeFill="background1" w:themeFillShade="BF"/>
          </w:tcPr>
          <w:p w14:paraId="45F7DA46"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507D95EF" w14:textId="77777777" w:rsidR="00EB7501" w:rsidRDefault="00EB7501" w:rsidP="006C4ABA">
            <w:pPr>
              <w:spacing w:before="120" w:after="120" w:line="0" w:lineRule="atLeast"/>
              <w:rPr>
                <w:b/>
                <w:sz w:val="22"/>
                <w:szCs w:val="22"/>
                <w:lang w:val="bg-BG"/>
              </w:rPr>
            </w:pPr>
            <w:r w:rsidRPr="0049708A">
              <w:rPr>
                <w:b/>
                <w:sz w:val="22"/>
                <w:szCs w:val="22"/>
                <w:lang w:val="bg-BG"/>
              </w:rPr>
              <w:t>Наименование на експерта</w:t>
            </w:r>
          </w:p>
          <w:p w14:paraId="7CEDC644" w14:textId="77777777" w:rsidR="00EB7501" w:rsidRPr="0049708A" w:rsidRDefault="00EB7501" w:rsidP="006C4ABA">
            <w:pPr>
              <w:spacing w:before="120" w:after="120" w:line="0" w:lineRule="atLeast"/>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2268" w:type="dxa"/>
            <w:shd w:val="clear" w:color="auto" w:fill="BFBFBF" w:themeFill="background1" w:themeFillShade="BF"/>
          </w:tcPr>
          <w:p w14:paraId="48DC13BE" w14:textId="77777777" w:rsidR="00EB7501" w:rsidRPr="0049708A" w:rsidRDefault="00EB7501" w:rsidP="006C4ABA">
            <w:pPr>
              <w:spacing w:before="120" w:after="120" w:line="0" w:lineRule="atLeast"/>
              <w:rPr>
                <w:b/>
                <w:sz w:val="22"/>
                <w:szCs w:val="22"/>
                <w:lang w:val="bg-BG"/>
              </w:rPr>
            </w:pPr>
            <w:r w:rsidRPr="0049708A">
              <w:rPr>
                <w:b/>
                <w:sz w:val="22"/>
                <w:szCs w:val="22"/>
                <w:lang w:val="bg-BG"/>
              </w:rPr>
              <w:t>Обхват на задължения и професионална отговорност</w:t>
            </w:r>
          </w:p>
        </w:tc>
        <w:tc>
          <w:tcPr>
            <w:tcW w:w="1134" w:type="dxa"/>
            <w:shd w:val="clear" w:color="auto" w:fill="BFBFBF" w:themeFill="background1" w:themeFillShade="BF"/>
          </w:tcPr>
          <w:p w14:paraId="3DEE2F5F" w14:textId="77777777" w:rsidR="00EB7501" w:rsidRPr="0049708A" w:rsidRDefault="00EB7501" w:rsidP="006C4ABA">
            <w:pPr>
              <w:spacing w:before="120" w:after="120" w:line="0" w:lineRule="atLeast"/>
              <w:rPr>
                <w:b/>
                <w:sz w:val="22"/>
                <w:szCs w:val="22"/>
                <w:lang w:val="bg-BG"/>
              </w:rPr>
            </w:pPr>
            <w:r w:rsidRPr="0049708A">
              <w:rPr>
                <w:b/>
                <w:sz w:val="22"/>
                <w:szCs w:val="22"/>
                <w:lang w:val="bg-BG"/>
              </w:rPr>
              <w:t>Трите имена на съответното лице предложено за съответната позиция</w:t>
            </w:r>
          </w:p>
        </w:tc>
        <w:tc>
          <w:tcPr>
            <w:tcW w:w="1134" w:type="dxa"/>
            <w:shd w:val="clear" w:color="auto" w:fill="BFBFBF" w:themeFill="background1" w:themeFillShade="BF"/>
          </w:tcPr>
          <w:p w14:paraId="759C370F" w14:textId="77777777" w:rsidR="00EB7501" w:rsidRPr="0049708A" w:rsidRDefault="00EB7501" w:rsidP="006C4ABA">
            <w:pPr>
              <w:spacing w:before="120" w:after="120" w:line="0" w:lineRule="atLeast"/>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04F93BB4" w14:textId="77777777" w:rsidR="00EB7501" w:rsidRPr="0049708A" w:rsidRDefault="00EB7501" w:rsidP="006C4ABA">
            <w:pPr>
              <w:spacing w:before="120" w:after="120" w:line="0" w:lineRule="atLeast"/>
              <w:rPr>
                <w:b/>
                <w:sz w:val="22"/>
                <w:szCs w:val="22"/>
                <w:lang w:val="bg-BG"/>
              </w:rPr>
            </w:pPr>
            <w:r w:rsidRPr="0049708A">
              <w:rPr>
                <w:b/>
                <w:sz w:val="22"/>
                <w:szCs w:val="22"/>
                <w:lang w:val="bg-BG"/>
              </w:rPr>
              <w:t>Професионална компетентност и опит</w:t>
            </w:r>
          </w:p>
        </w:tc>
        <w:tc>
          <w:tcPr>
            <w:tcW w:w="2835" w:type="dxa"/>
            <w:shd w:val="clear" w:color="auto" w:fill="BFBFBF" w:themeFill="background1" w:themeFillShade="BF"/>
          </w:tcPr>
          <w:p w14:paraId="6874289A" w14:textId="31F2F5A4" w:rsidR="00EB7501" w:rsidRPr="0049708A" w:rsidRDefault="00EB7501" w:rsidP="006C4ABA">
            <w:pPr>
              <w:spacing w:before="120" w:after="120" w:line="0" w:lineRule="atLeast"/>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w:t>
            </w:r>
            <w:r w:rsidR="00B01C24">
              <w:rPr>
                <w:b/>
                <w:sz w:val="22"/>
                <w:szCs w:val="22"/>
                <w:lang w:val="bg-BG"/>
              </w:rPr>
              <w:t xml:space="preserve"> акредитации,</w:t>
            </w:r>
            <w:r>
              <w:rPr>
                <w:b/>
                <w:sz w:val="22"/>
                <w:szCs w:val="22"/>
                <w:lang w:val="bg-BG"/>
              </w:rPr>
              <w:t xml:space="preserve"> дипломи и др., което е приложимо и по преценка на участника)</w:t>
            </w:r>
          </w:p>
        </w:tc>
      </w:tr>
      <w:tr w:rsidR="00EB7501" w:rsidRPr="0049708A" w14:paraId="07280EB6" w14:textId="77777777" w:rsidTr="00256313">
        <w:tc>
          <w:tcPr>
            <w:tcW w:w="438" w:type="dxa"/>
            <w:shd w:val="clear" w:color="auto" w:fill="BFBFBF" w:themeFill="background1" w:themeFillShade="BF"/>
          </w:tcPr>
          <w:p w14:paraId="6CF5A597"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26DE7969" w14:textId="77777777" w:rsidR="00EB7501" w:rsidRPr="0049708A" w:rsidRDefault="00EB7501" w:rsidP="00256313">
            <w:pPr>
              <w:spacing w:before="120" w:after="120" w:line="0" w:lineRule="atLeast"/>
              <w:jc w:val="both"/>
              <w:rPr>
                <w:b/>
                <w:sz w:val="22"/>
                <w:szCs w:val="22"/>
                <w:lang w:val="bg-BG"/>
              </w:rPr>
            </w:pPr>
          </w:p>
        </w:tc>
        <w:tc>
          <w:tcPr>
            <w:tcW w:w="2268" w:type="dxa"/>
          </w:tcPr>
          <w:p w14:paraId="3FE465D2" w14:textId="77777777" w:rsidR="00EB7501" w:rsidRPr="0049708A" w:rsidRDefault="00EB7501" w:rsidP="00256313">
            <w:pPr>
              <w:spacing w:before="120" w:after="120" w:line="0" w:lineRule="atLeast"/>
              <w:jc w:val="both"/>
              <w:rPr>
                <w:sz w:val="22"/>
                <w:szCs w:val="22"/>
                <w:lang w:val="bg-BG"/>
              </w:rPr>
            </w:pPr>
          </w:p>
        </w:tc>
        <w:tc>
          <w:tcPr>
            <w:tcW w:w="1134" w:type="dxa"/>
          </w:tcPr>
          <w:p w14:paraId="3822F75D" w14:textId="77777777" w:rsidR="00EB7501" w:rsidRPr="0049708A" w:rsidRDefault="00EB7501" w:rsidP="00256313">
            <w:pPr>
              <w:spacing w:before="120" w:after="120" w:line="0" w:lineRule="atLeast"/>
              <w:jc w:val="both"/>
              <w:rPr>
                <w:sz w:val="22"/>
                <w:szCs w:val="22"/>
                <w:lang w:val="bg-BG"/>
              </w:rPr>
            </w:pPr>
          </w:p>
        </w:tc>
        <w:tc>
          <w:tcPr>
            <w:tcW w:w="1134" w:type="dxa"/>
          </w:tcPr>
          <w:p w14:paraId="30788EF7" w14:textId="77777777" w:rsidR="00EB7501" w:rsidRPr="0049708A" w:rsidRDefault="00EB7501" w:rsidP="00256313">
            <w:pPr>
              <w:spacing w:before="120" w:after="120" w:line="0" w:lineRule="atLeast"/>
              <w:jc w:val="both"/>
              <w:rPr>
                <w:sz w:val="22"/>
                <w:szCs w:val="22"/>
                <w:lang w:val="bg-BG"/>
              </w:rPr>
            </w:pPr>
          </w:p>
        </w:tc>
        <w:tc>
          <w:tcPr>
            <w:tcW w:w="1134" w:type="dxa"/>
          </w:tcPr>
          <w:p w14:paraId="1C116DF4" w14:textId="77777777" w:rsidR="00EB7501" w:rsidRPr="0049708A" w:rsidRDefault="00EB7501" w:rsidP="00256313">
            <w:pPr>
              <w:spacing w:before="120" w:after="120" w:line="0" w:lineRule="atLeast"/>
              <w:jc w:val="both"/>
              <w:rPr>
                <w:sz w:val="22"/>
                <w:szCs w:val="22"/>
                <w:lang w:val="bg-BG"/>
              </w:rPr>
            </w:pPr>
          </w:p>
        </w:tc>
        <w:tc>
          <w:tcPr>
            <w:tcW w:w="2835" w:type="dxa"/>
          </w:tcPr>
          <w:p w14:paraId="63B3E369" w14:textId="77777777" w:rsidR="00EB7501" w:rsidRPr="0049708A" w:rsidRDefault="00EB7501" w:rsidP="00256313">
            <w:pPr>
              <w:spacing w:before="120" w:after="120" w:line="0" w:lineRule="atLeast"/>
              <w:jc w:val="both"/>
              <w:rPr>
                <w:sz w:val="22"/>
                <w:szCs w:val="22"/>
                <w:lang w:val="bg-BG"/>
              </w:rPr>
            </w:pPr>
          </w:p>
        </w:tc>
      </w:tr>
      <w:tr w:rsidR="00EB7501" w:rsidRPr="0049708A" w14:paraId="5F6A9E26" w14:textId="77777777" w:rsidTr="00256313">
        <w:tc>
          <w:tcPr>
            <w:tcW w:w="438" w:type="dxa"/>
            <w:shd w:val="clear" w:color="auto" w:fill="BFBFBF" w:themeFill="background1" w:themeFillShade="BF"/>
          </w:tcPr>
          <w:p w14:paraId="26C90E3F"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0A344E39" w14:textId="77777777" w:rsidR="00EB7501" w:rsidRPr="0049708A" w:rsidRDefault="00EB7501" w:rsidP="00256313">
            <w:pPr>
              <w:spacing w:before="120" w:after="120" w:line="0" w:lineRule="atLeast"/>
              <w:jc w:val="both"/>
              <w:rPr>
                <w:sz w:val="22"/>
                <w:szCs w:val="22"/>
                <w:lang w:val="bg-BG"/>
              </w:rPr>
            </w:pPr>
          </w:p>
        </w:tc>
        <w:tc>
          <w:tcPr>
            <w:tcW w:w="2268" w:type="dxa"/>
          </w:tcPr>
          <w:p w14:paraId="13A99130" w14:textId="77777777" w:rsidR="00EB7501" w:rsidRPr="0049708A" w:rsidRDefault="00EB7501" w:rsidP="00256313">
            <w:pPr>
              <w:spacing w:before="120" w:after="120" w:line="0" w:lineRule="atLeast"/>
              <w:jc w:val="both"/>
              <w:rPr>
                <w:sz w:val="22"/>
                <w:szCs w:val="22"/>
                <w:lang w:val="bg-BG"/>
              </w:rPr>
            </w:pPr>
          </w:p>
        </w:tc>
        <w:tc>
          <w:tcPr>
            <w:tcW w:w="1134" w:type="dxa"/>
          </w:tcPr>
          <w:p w14:paraId="6B33A5EB" w14:textId="77777777" w:rsidR="00EB7501" w:rsidRPr="0049708A" w:rsidRDefault="00EB7501" w:rsidP="00256313">
            <w:pPr>
              <w:spacing w:before="120" w:after="120" w:line="0" w:lineRule="atLeast"/>
              <w:jc w:val="both"/>
              <w:rPr>
                <w:sz w:val="22"/>
                <w:szCs w:val="22"/>
                <w:lang w:val="bg-BG"/>
              </w:rPr>
            </w:pPr>
          </w:p>
        </w:tc>
        <w:tc>
          <w:tcPr>
            <w:tcW w:w="1134" w:type="dxa"/>
          </w:tcPr>
          <w:p w14:paraId="37710D27" w14:textId="77777777" w:rsidR="00EB7501" w:rsidRPr="0049708A" w:rsidRDefault="00EB7501" w:rsidP="00256313">
            <w:pPr>
              <w:spacing w:before="120" w:after="120" w:line="0" w:lineRule="atLeast"/>
              <w:jc w:val="both"/>
              <w:rPr>
                <w:sz w:val="22"/>
                <w:szCs w:val="22"/>
                <w:lang w:val="bg-BG"/>
              </w:rPr>
            </w:pPr>
          </w:p>
        </w:tc>
        <w:tc>
          <w:tcPr>
            <w:tcW w:w="1134" w:type="dxa"/>
          </w:tcPr>
          <w:p w14:paraId="0712507C" w14:textId="77777777" w:rsidR="00EB7501" w:rsidRPr="0049708A" w:rsidRDefault="00EB7501" w:rsidP="00256313">
            <w:pPr>
              <w:spacing w:before="120" w:after="120" w:line="0" w:lineRule="atLeast"/>
              <w:jc w:val="both"/>
              <w:rPr>
                <w:sz w:val="22"/>
                <w:szCs w:val="22"/>
                <w:lang w:val="bg-BG"/>
              </w:rPr>
            </w:pPr>
          </w:p>
        </w:tc>
        <w:tc>
          <w:tcPr>
            <w:tcW w:w="2835" w:type="dxa"/>
          </w:tcPr>
          <w:p w14:paraId="64A66B2E" w14:textId="77777777" w:rsidR="00EB7501" w:rsidRPr="0049708A" w:rsidRDefault="00EB7501" w:rsidP="00256313">
            <w:pPr>
              <w:spacing w:before="120" w:after="120" w:line="0" w:lineRule="atLeast"/>
              <w:jc w:val="both"/>
              <w:rPr>
                <w:sz w:val="22"/>
                <w:szCs w:val="22"/>
                <w:lang w:val="bg-BG"/>
              </w:rPr>
            </w:pPr>
          </w:p>
        </w:tc>
      </w:tr>
    </w:tbl>
    <w:p w14:paraId="35DCB61D" w14:textId="6F433CBE" w:rsidR="00F744C0" w:rsidRPr="0049708A" w:rsidRDefault="00F744C0" w:rsidP="00EB7501">
      <w:pPr>
        <w:spacing w:before="120" w:after="120" w:line="0" w:lineRule="atLeast"/>
        <w:jc w:val="both"/>
        <w:rPr>
          <w:sz w:val="22"/>
          <w:szCs w:val="22"/>
          <w:lang w:val="bg-BG"/>
        </w:rPr>
      </w:pPr>
    </w:p>
    <w:bookmarkEnd w:id="2"/>
    <w:p w14:paraId="086EAA17" w14:textId="77777777" w:rsidR="00ED1DCE" w:rsidRPr="0049708A" w:rsidRDefault="00ED1DCE" w:rsidP="00ED1DCE">
      <w:pPr>
        <w:numPr>
          <w:ilvl w:val="0"/>
          <w:numId w:val="89"/>
        </w:numPr>
        <w:spacing w:before="120" w:after="120" w:line="0" w:lineRule="atLeast"/>
        <w:jc w:val="both"/>
        <w:rPr>
          <w:b/>
          <w:bCs/>
          <w:sz w:val="22"/>
          <w:szCs w:val="22"/>
          <w:lang w:val="bg-BG"/>
        </w:rPr>
      </w:pPr>
      <w:r w:rsidRPr="0049708A">
        <w:rPr>
          <w:b/>
          <w:bCs/>
          <w:sz w:val="22"/>
          <w:szCs w:val="22"/>
          <w:lang w:val="bg-BG"/>
        </w:rPr>
        <w:t xml:space="preserve">ТЕХНИЧЕСКИ ПАРАМЕТРИ НА ДЕЙНОСТИТЕ </w:t>
      </w:r>
    </w:p>
    <w:p w14:paraId="187FE25D" w14:textId="77777777" w:rsidR="0089749E" w:rsidRPr="0049708A" w:rsidRDefault="0089749E" w:rsidP="001567AD">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117"/>
        <w:gridCol w:w="4819"/>
      </w:tblGrid>
      <w:tr w:rsidR="0089749E" w:rsidRPr="0049708A" w14:paraId="7CA2ED06" w14:textId="77777777" w:rsidTr="00D75219">
        <w:tc>
          <w:tcPr>
            <w:tcW w:w="340" w:type="dxa"/>
            <w:shd w:val="clear" w:color="auto" w:fill="BFBFBF"/>
          </w:tcPr>
          <w:p w14:paraId="7D1BD17D" w14:textId="77777777" w:rsidR="0089749E" w:rsidRPr="0049708A" w:rsidRDefault="0089749E" w:rsidP="0089749E">
            <w:pPr>
              <w:pStyle w:val="ListParagraph1"/>
              <w:rPr>
                <w:rFonts w:cs="Times New Roman"/>
                <w:b/>
              </w:rPr>
            </w:pPr>
            <w:r w:rsidRPr="0049708A">
              <w:rPr>
                <w:rFonts w:cs="Times New Roman"/>
                <w:b/>
              </w:rPr>
              <w:t>№</w:t>
            </w:r>
          </w:p>
        </w:tc>
        <w:tc>
          <w:tcPr>
            <w:tcW w:w="5117" w:type="dxa"/>
            <w:shd w:val="clear" w:color="auto" w:fill="BFBFBF"/>
          </w:tcPr>
          <w:p w14:paraId="2F40A218" w14:textId="77777777" w:rsidR="0089749E" w:rsidRPr="0049708A" w:rsidRDefault="0089749E" w:rsidP="0089749E">
            <w:pPr>
              <w:pStyle w:val="ListParagraph1"/>
              <w:rPr>
                <w:rFonts w:cs="Times New Roman"/>
                <w:b/>
              </w:rPr>
            </w:pPr>
            <w:r w:rsidRPr="0049708A">
              <w:rPr>
                <w:rFonts w:cs="Times New Roman"/>
                <w:b/>
              </w:rPr>
              <w:t>НАИМЕНОВАНИЕ НА ДЕЙНОСТИТЕ</w:t>
            </w:r>
          </w:p>
        </w:tc>
        <w:tc>
          <w:tcPr>
            <w:tcW w:w="4819" w:type="dxa"/>
            <w:shd w:val="clear" w:color="auto" w:fill="BFBFBF"/>
            <w:vAlign w:val="center"/>
          </w:tcPr>
          <w:p w14:paraId="5D974BF5" w14:textId="77777777" w:rsidR="0089749E" w:rsidRPr="0049708A" w:rsidRDefault="0089749E" w:rsidP="0089749E">
            <w:pPr>
              <w:pStyle w:val="-0"/>
              <w:rPr>
                <w:rFonts w:cs="Times New Roman"/>
                <w:b/>
              </w:rPr>
            </w:pPr>
            <w:r w:rsidRPr="0049708A">
              <w:rPr>
                <w:rFonts w:cs="Times New Roman"/>
                <w:b/>
              </w:rPr>
              <w:t>ТЕХНИЧЕСКИ ПАРАМЕТРИ НА ДЕЙНОСТИТЕ В ОБХВАТА НА УСЛУГАТА</w:t>
            </w:r>
          </w:p>
          <w:p w14:paraId="1049DCA9" w14:textId="77777777" w:rsidR="0089749E" w:rsidRPr="0049708A" w:rsidRDefault="0089749E" w:rsidP="0089749E">
            <w:pPr>
              <w:pStyle w:val="-0"/>
              <w:rPr>
                <w:rFonts w:cs="Times New Roman"/>
              </w:rPr>
            </w:pPr>
            <w:r w:rsidRPr="0049708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89749E" w:rsidRPr="0049708A" w14:paraId="1F72B120" w14:textId="77777777" w:rsidTr="00D75219">
        <w:tc>
          <w:tcPr>
            <w:tcW w:w="340" w:type="dxa"/>
            <w:shd w:val="clear" w:color="auto" w:fill="BFBFBF"/>
          </w:tcPr>
          <w:p w14:paraId="116BF0C6" w14:textId="77777777" w:rsidR="0089749E" w:rsidRPr="0049708A" w:rsidRDefault="0089749E" w:rsidP="0049708A">
            <w:pPr>
              <w:pStyle w:val="ListParagraph1"/>
              <w:numPr>
                <w:ilvl w:val="0"/>
                <w:numId w:val="91"/>
              </w:numPr>
              <w:ind w:left="357" w:hanging="357"/>
              <w:rPr>
                <w:rFonts w:cs="Times New Roman"/>
              </w:rPr>
            </w:pPr>
            <w:r w:rsidRPr="0049708A">
              <w:rPr>
                <w:rFonts w:cs="Times New Roman"/>
              </w:rPr>
              <w:t>1</w:t>
            </w:r>
          </w:p>
        </w:tc>
        <w:tc>
          <w:tcPr>
            <w:tcW w:w="5117" w:type="dxa"/>
            <w:shd w:val="clear" w:color="auto" w:fill="auto"/>
          </w:tcPr>
          <w:p w14:paraId="75009D7D" w14:textId="1D096027" w:rsidR="0089749E" w:rsidRPr="0049708A" w:rsidRDefault="00B01C24" w:rsidP="00B01C24">
            <w:pPr>
              <w:pStyle w:val="ListParagraph1"/>
              <w:rPr>
                <w:rFonts w:cs="Times New Roman"/>
              </w:rPr>
            </w:pPr>
            <w:r>
              <w:rPr>
                <w:rFonts w:cs="Times New Roman"/>
              </w:rPr>
              <w:t>ДЕЙНОСТ №1</w:t>
            </w:r>
            <w:r w:rsidR="0097797A">
              <w:rPr>
                <w:rFonts w:cs="Times New Roman"/>
              </w:rPr>
              <w:t xml:space="preserve"> ………………..</w:t>
            </w:r>
          </w:p>
        </w:tc>
        <w:tc>
          <w:tcPr>
            <w:tcW w:w="4819" w:type="dxa"/>
            <w:shd w:val="clear" w:color="auto" w:fill="auto"/>
          </w:tcPr>
          <w:p w14:paraId="33A6C224" w14:textId="77777777" w:rsidR="0089749E" w:rsidRPr="0049708A" w:rsidRDefault="0089749E" w:rsidP="00D75219">
            <w:pPr>
              <w:pStyle w:val="ListParagraph1"/>
              <w:rPr>
                <w:rFonts w:cs="Times New Roman"/>
              </w:rPr>
            </w:pPr>
          </w:p>
        </w:tc>
      </w:tr>
      <w:tr w:rsidR="0089749E" w:rsidRPr="0049708A" w14:paraId="5EEC552D" w14:textId="77777777" w:rsidTr="00D75219">
        <w:tc>
          <w:tcPr>
            <w:tcW w:w="340" w:type="dxa"/>
            <w:shd w:val="clear" w:color="auto" w:fill="BFBFBF"/>
          </w:tcPr>
          <w:p w14:paraId="0E01EE7F" w14:textId="47F3CD1F" w:rsidR="0089749E" w:rsidRPr="0049708A" w:rsidRDefault="0089749E" w:rsidP="0049708A">
            <w:pPr>
              <w:pStyle w:val="ListParagraph1"/>
              <w:numPr>
                <w:ilvl w:val="0"/>
                <w:numId w:val="91"/>
              </w:numPr>
              <w:ind w:left="357" w:hanging="357"/>
              <w:rPr>
                <w:rFonts w:cs="Times New Roman"/>
              </w:rPr>
            </w:pPr>
          </w:p>
        </w:tc>
        <w:tc>
          <w:tcPr>
            <w:tcW w:w="5117" w:type="dxa"/>
            <w:shd w:val="clear" w:color="auto" w:fill="auto"/>
          </w:tcPr>
          <w:p w14:paraId="7B2737C1" w14:textId="21671980" w:rsidR="0089749E" w:rsidRPr="0049708A" w:rsidRDefault="0049708A" w:rsidP="00B01C24">
            <w:pPr>
              <w:pStyle w:val="ListParagraph1"/>
              <w:rPr>
                <w:rFonts w:cs="Times New Roman"/>
              </w:rPr>
            </w:pPr>
            <w:r w:rsidRPr="0049708A">
              <w:rPr>
                <w:rFonts w:cs="Times New Roman"/>
              </w:rPr>
              <w:t xml:space="preserve">ДЕЙНОСТ №2 </w:t>
            </w:r>
            <w:r w:rsidR="0097797A">
              <w:rPr>
                <w:rFonts w:cs="Times New Roman"/>
              </w:rPr>
              <w:t xml:space="preserve"> ……………………</w:t>
            </w:r>
          </w:p>
        </w:tc>
        <w:tc>
          <w:tcPr>
            <w:tcW w:w="4819" w:type="dxa"/>
            <w:shd w:val="clear" w:color="auto" w:fill="auto"/>
          </w:tcPr>
          <w:p w14:paraId="2A92DB1B" w14:textId="77777777" w:rsidR="0089749E" w:rsidRPr="0049708A" w:rsidRDefault="0089749E" w:rsidP="00D75219">
            <w:pPr>
              <w:pStyle w:val="ListParagraph1"/>
              <w:rPr>
                <w:rFonts w:cs="Times New Roman"/>
              </w:rPr>
            </w:pPr>
          </w:p>
        </w:tc>
      </w:tr>
    </w:tbl>
    <w:p w14:paraId="0AFC160F" w14:textId="77777777" w:rsidR="008342D6" w:rsidRPr="0049708A" w:rsidRDefault="008342D6" w:rsidP="0009034F">
      <w:pPr>
        <w:numPr>
          <w:ilvl w:val="0"/>
          <w:numId w:val="89"/>
        </w:numPr>
        <w:spacing w:before="120" w:after="120" w:line="0" w:lineRule="atLeast"/>
        <w:jc w:val="both"/>
        <w:rPr>
          <w:b/>
          <w:bCs/>
          <w:sz w:val="22"/>
          <w:szCs w:val="22"/>
          <w:lang w:val="bg-BG"/>
        </w:rPr>
      </w:pPr>
      <w:r w:rsidRPr="0049708A">
        <w:rPr>
          <w:b/>
          <w:bCs/>
          <w:sz w:val="22"/>
          <w:szCs w:val="22"/>
          <w:lang w:val="bg-BG"/>
        </w:rPr>
        <w:t>СРОК ЗА ИЗПЪЛНЕНИЕ НА ДЕЙНОСТИТЕ</w:t>
      </w:r>
    </w:p>
    <w:p w14:paraId="03E6EB76" w14:textId="4032D118" w:rsidR="00227137" w:rsidRPr="0049708A" w:rsidRDefault="0049708A" w:rsidP="001567AD">
      <w:pPr>
        <w:pStyle w:val="afff2"/>
        <w:numPr>
          <w:ilvl w:val="1"/>
          <w:numId w:val="89"/>
        </w:numPr>
        <w:spacing w:before="120" w:after="120" w:line="0" w:lineRule="atLeast"/>
        <w:jc w:val="both"/>
        <w:rPr>
          <w:sz w:val="22"/>
          <w:szCs w:val="22"/>
          <w:lang w:val="bg-BG"/>
        </w:rPr>
      </w:pPr>
      <w:r w:rsidRPr="0049708A">
        <w:rPr>
          <w:bCs/>
          <w:sz w:val="22"/>
          <w:szCs w:val="22"/>
          <w:lang w:val="bg-BG"/>
        </w:rPr>
        <w:t>Сроковете за изпълнение на конкретните задължения на дейности са както следва:</w:t>
      </w:r>
      <w:r w:rsidR="00B01C24">
        <w:rPr>
          <w:sz w:val="22"/>
          <w:szCs w:val="22"/>
          <w:lang w:val="bg-BG"/>
        </w:rPr>
        <w:t xml:space="preserve"> </w:t>
      </w:r>
      <w:r w:rsidR="002A1353" w:rsidRPr="007461D6">
        <w:rPr>
          <w:i/>
          <w:sz w:val="22"/>
          <w:szCs w:val="22"/>
          <w:lang w:val="bg-BG"/>
        </w:rPr>
        <w:t xml:space="preserve">(изтриват се ненужните точки, но се оставят точките </w:t>
      </w:r>
      <w:r w:rsidR="002A1353">
        <w:rPr>
          <w:i/>
          <w:sz w:val="22"/>
          <w:szCs w:val="22"/>
          <w:lang w:val="bg-BG"/>
        </w:rPr>
        <w:t xml:space="preserve">и името </w:t>
      </w:r>
      <w:r w:rsidR="002A1353" w:rsidRPr="007461D6">
        <w:rPr>
          <w:i/>
          <w:sz w:val="22"/>
          <w:szCs w:val="22"/>
          <w:lang w:val="bg-BG"/>
        </w:rPr>
        <w:t>на съ</w:t>
      </w:r>
      <w:r w:rsidR="002A1353">
        <w:rPr>
          <w:i/>
          <w:sz w:val="22"/>
          <w:szCs w:val="22"/>
          <w:lang w:val="bg-BG"/>
        </w:rPr>
        <w:t xml:space="preserve">ответната обособена позиция </w:t>
      </w:r>
      <w:r w:rsidR="00B01C24" w:rsidRPr="00B01C24">
        <w:rPr>
          <w:i/>
          <w:sz w:val="22"/>
          <w:szCs w:val="22"/>
          <w:lang w:val="bg-BG"/>
        </w:rPr>
        <w:t>за която се подава настоящото предложение</w:t>
      </w:r>
      <w:r w:rsidR="00B01C24">
        <w:rPr>
          <w:sz w:val="22"/>
          <w:szCs w:val="22"/>
          <w:lang w:val="bg-BG"/>
        </w:rPr>
        <w:t>)</w:t>
      </w:r>
    </w:p>
    <w:p w14:paraId="22DC21A5" w14:textId="4D564869" w:rsidR="0049708A" w:rsidRPr="0049708A" w:rsidRDefault="0049708A" w:rsidP="0049708A">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sidR="00B01C24">
        <w:rPr>
          <w:sz w:val="22"/>
          <w:szCs w:val="22"/>
          <w:lang w:val="bg-BG"/>
        </w:rPr>
        <w:t>ОБОСОБЕНА ПОЗИЦИЯ от №1 до №2</w:t>
      </w:r>
      <w:r w:rsidR="004D243C">
        <w:rPr>
          <w:sz w:val="22"/>
          <w:szCs w:val="22"/>
          <w:lang w:val="bg-BG"/>
        </w:rPr>
        <w:t>8</w:t>
      </w:r>
      <w:r w:rsidR="00B01C24">
        <w:rPr>
          <w:sz w:val="22"/>
          <w:szCs w:val="22"/>
          <w:lang w:val="bg-BG"/>
        </w:rPr>
        <w:t xml:space="preserve"> - </w:t>
      </w:r>
      <w:r w:rsidRPr="0049708A">
        <w:rPr>
          <w:sz w:val="22"/>
          <w:szCs w:val="22"/>
          <w:lang w:val="bg-BG"/>
        </w:rPr>
        <w:t>ДЕЙНОСТ №</w:t>
      </w:r>
      <w:r w:rsidRPr="00B01C24">
        <w:rPr>
          <w:sz w:val="22"/>
          <w:szCs w:val="22"/>
          <w:lang w:val="bg-BG"/>
        </w:rPr>
        <w:t xml:space="preserve">1 </w:t>
      </w:r>
      <w:r w:rsidR="00E515B7">
        <w:rPr>
          <w:sz w:val="22"/>
          <w:szCs w:val="22"/>
          <w:lang w:val="bg-BG"/>
        </w:rPr>
        <w:t>е</w:t>
      </w:r>
      <w:r w:rsidRPr="00B01C24">
        <w:rPr>
          <w:sz w:val="22"/>
          <w:szCs w:val="22"/>
          <w:lang w:val="bg-BG"/>
        </w:rPr>
        <w:t xml:space="preserve"> </w:t>
      </w:r>
      <w:r w:rsidR="00B01C24" w:rsidRPr="00B01C24">
        <w:rPr>
          <w:sz w:val="22"/>
          <w:szCs w:val="22"/>
          <w:lang w:val="bg-BG"/>
        </w:rPr>
        <w:t>……………..</w:t>
      </w:r>
      <w:r w:rsidRPr="00B01C24">
        <w:rPr>
          <w:sz w:val="22"/>
          <w:szCs w:val="22"/>
          <w:lang w:val="bg-BG"/>
        </w:rPr>
        <w:t xml:space="preserve"> календарни дни</w:t>
      </w:r>
      <w:r w:rsidR="00B01C24" w:rsidRPr="00B01C24">
        <w:rPr>
          <w:sz w:val="22"/>
          <w:szCs w:val="22"/>
          <w:lang w:val="bg-BG"/>
        </w:rPr>
        <w:t xml:space="preserve">, </w:t>
      </w:r>
      <w:r w:rsidR="00B01C24" w:rsidRPr="00B01C24">
        <w:rPr>
          <w:bCs/>
          <w:sz w:val="22"/>
          <w:szCs w:val="22"/>
          <w:lang w:val="bg-BG"/>
        </w:rPr>
        <w:t>като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инвестиционния проект на възложителя, за одобрение и процедиране на съгласувателните процедури, със съответните компетентни органи и заинтересовани страни и лица</w:t>
      </w:r>
      <w:r w:rsidRPr="0049708A">
        <w:rPr>
          <w:sz w:val="22"/>
          <w:szCs w:val="22"/>
          <w:lang w:val="bg-BG"/>
        </w:rPr>
        <w:t>.</w:t>
      </w:r>
    </w:p>
    <w:p w14:paraId="4CE3AF36" w14:textId="2DC5A147" w:rsidR="00227137"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lastRenderedPageBreak/>
        <w:t xml:space="preserve">За </w:t>
      </w:r>
      <w:r>
        <w:rPr>
          <w:sz w:val="22"/>
          <w:szCs w:val="22"/>
          <w:lang w:val="bg-BG"/>
        </w:rPr>
        <w:t>ОБОСОБЕНА ПОЗИЦИЯ от №1 до №2</w:t>
      </w:r>
      <w:r w:rsidR="004D243C">
        <w:rPr>
          <w:sz w:val="22"/>
          <w:szCs w:val="22"/>
          <w:lang w:val="bg-BG"/>
        </w:rPr>
        <w:t>8</w:t>
      </w:r>
      <w:r>
        <w:rPr>
          <w:sz w:val="22"/>
          <w:szCs w:val="22"/>
          <w:lang w:val="bg-BG"/>
        </w:rPr>
        <w:t xml:space="preserve"> - </w:t>
      </w:r>
      <w:r w:rsidR="0049708A" w:rsidRPr="0049708A">
        <w:rPr>
          <w:sz w:val="22"/>
          <w:szCs w:val="22"/>
          <w:lang w:val="bg-BG"/>
        </w:rPr>
        <w:t>ДЕЙНОСТ №2</w:t>
      </w:r>
      <w:r w:rsidRPr="00B01C24">
        <w:rPr>
          <w:sz w:val="22"/>
          <w:szCs w:val="22"/>
          <w:lang w:val="bg-BG"/>
        </w:rPr>
        <w:t>, ще се изпълнява до датата на въвеждането строежа - обекта на интервенция в експлоатация, като: 1- за начало на изпълнение на дейността се счита Датата, на съставяне и подписване на съответния приложим документ – протокол от Наредба № 3 от 31.07.2003 г. за откриване на Строителната площадка/линия; 2- за края на изпълнението на дейността се счита Датата на въвеждането на строежа - обекта на интервенция в експлоатация;</w:t>
      </w:r>
    </w:p>
    <w:p w14:paraId="6EF6F676" w14:textId="1047AF79" w:rsidR="00B01C24"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Pr>
          <w:sz w:val="22"/>
          <w:szCs w:val="22"/>
          <w:lang w:val="bg-BG"/>
        </w:rPr>
        <w:t>ОБОСОБЕНА ПОЗИЦИЯ №</w:t>
      </w:r>
      <w:r w:rsidR="004D243C">
        <w:rPr>
          <w:sz w:val="22"/>
          <w:szCs w:val="22"/>
          <w:lang w:val="bg-BG"/>
        </w:rPr>
        <w:t>29</w:t>
      </w:r>
      <w:r>
        <w:rPr>
          <w:sz w:val="22"/>
          <w:szCs w:val="22"/>
          <w:lang w:val="bg-BG"/>
        </w:rPr>
        <w:t xml:space="preserve"> - </w:t>
      </w:r>
      <w:r w:rsidRPr="0049708A">
        <w:rPr>
          <w:sz w:val="22"/>
          <w:szCs w:val="22"/>
          <w:lang w:val="bg-BG"/>
        </w:rPr>
        <w:t>ДЕЙНОСТ №</w:t>
      </w:r>
      <w:r w:rsidRPr="00B01C24">
        <w:rPr>
          <w:sz w:val="22"/>
          <w:szCs w:val="22"/>
          <w:lang w:val="bg-BG"/>
        </w:rPr>
        <w:t xml:space="preserve">1 </w:t>
      </w:r>
      <w:r w:rsidR="00E515B7">
        <w:rPr>
          <w:sz w:val="22"/>
          <w:szCs w:val="22"/>
          <w:lang w:val="bg-BG"/>
        </w:rPr>
        <w:t>е</w:t>
      </w:r>
      <w:r w:rsidRPr="00B01C24">
        <w:rPr>
          <w:sz w:val="22"/>
          <w:szCs w:val="22"/>
          <w:lang w:val="bg-BG"/>
        </w:rPr>
        <w:t xml:space="preserve"> …………….. календарни дни, като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проекта на възложителя, за одобрение и процедиране на съгласувателните процедури, със съответните компетентни органи и заинтересовани страни и лица</w:t>
      </w:r>
    </w:p>
    <w:p w14:paraId="75BDD878" w14:textId="1E1D236C" w:rsidR="00B01C24"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Pr>
          <w:sz w:val="22"/>
          <w:szCs w:val="22"/>
          <w:lang w:val="bg-BG"/>
        </w:rPr>
        <w:t>ОБОСОБЕНА ПОЗИЦИЯ №</w:t>
      </w:r>
      <w:r w:rsidR="004D243C">
        <w:rPr>
          <w:sz w:val="22"/>
          <w:szCs w:val="22"/>
          <w:lang w:val="bg-BG"/>
        </w:rPr>
        <w:t>29</w:t>
      </w:r>
      <w:r>
        <w:rPr>
          <w:sz w:val="22"/>
          <w:szCs w:val="22"/>
          <w:lang w:val="bg-BG"/>
        </w:rPr>
        <w:t xml:space="preserve"> - </w:t>
      </w:r>
      <w:r w:rsidRPr="0049708A">
        <w:rPr>
          <w:sz w:val="22"/>
          <w:szCs w:val="22"/>
          <w:lang w:val="bg-BG"/>
        </w:rPr>
        <w:t>ДЕЙНОСТ №</w:t>
      </w:r>
      <w:r>
        <w:rPr>
          <w:sz w:val="22"/>
          <w:szCs w:val="22"/>
          <w:lang w:val="bg-BG"/>
        </w:rPr>
        <w:t>2</w:t>
      </w:r>
      <w:r w:rsidRPr="00B01C24">
        <w:rPr>
          <w:sz w:val="22"/>
          <w:szCs w:val="22"/>
          <w:lang w:val="bg-BG"/>
        </w:rPr>
        <w:t xml:space="preserve"> </w:t>
      </w:r>
      <w:r w:rsidR="00E515B7">
        <w:rPr>
          <w:sz w:val="22"/>
          <w:szCs w:val="22"/>
          <w:lang w:val="bg-BG"/>
        </w:rPr>
        <w:t>е</w:t>
      </w:r>
      <w:r w:rsidRPr="00B01C24">
        <w:rPr>
          <w:sz w:val="22"/>
          <w:szCs w:val="22"/>
          <w:lang w:val="bg-BG"/>
        </w:rPr>
        <w:t xml:space="preserve"> …………….. календарни дни, ще се изпълнява до 100 календарни дни, като 1-за начало на изпълнение на дейността се счита Датата на получаване на Писмо изпратено от Възложителя до изпълнителя за отразяване на съответните корекции и предписания; 2-за края на изпълнението на дейността се счита Датата на предоставяне на проекта на възложителя, за одобрение и процедиране на съгласувателните процедури, със съответните компетентни органи и заинтересовани страни и лица;</w:t>
      </w:r>
    </w:p>
    <w:p w14:paraId="3E925A34" w14:textId="0567D015" w:rsidR="00B01C24"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Pr>
          <w:sz w:val="22"/>
          <w:szCs w:val="22"/>
          <w:lang w:val="bg-BG"/>
        </w:rPr>
        <w:t>ОБОСОБЕНА ПОЗИЦИЯ №3</w:t>
      </w:r>
      <w:r w:rsidR="004D243C">
        <w:rPr>
          <w:sz w:val="22"/>
          <w:szCs w:val="22"/>
          <w:lang w:val="bg-BG"/>
        </w:rPr>
        <w:t>0</w:t>
      </w:r>
      <w:r>
        <w:rPr>
          <w:sz w:val="22"/>
          <w:szCs w:val="22"/>
          <w:lang w:val="bg-BG"/>
        </w:rPr>
        <w:t xml:space="preserve"> - </w:t>
      </w:r>
      <w:r w:rsidRPr="0049708A">
        <w:rPr>
          <w:sz w:val="22"/>
          <w:szCs w:val="22"/>
          <w:lang w:val="bg-BG"/>
        </w:rPr>
        <w:t>ДЕЙНОСТ №</w:t>
      </w:r>
      <w:r w:rsidRPr="00B01C24">
        <w:rPr>
          <w:sz w:val="22"/>
          <w:szCs w:val="22"/>
          <w:lang w:val="bg-BG"/>
        </w:rPr>
        <w:t xml:space="preserve">1 </w:t>
      </w:r>
      <w:r w:rsidR="00E515B7">
        <w:rPr>
          <w:sz w:val="22"/>
          <w:szCs w:val="22"/>
          <w:lang w:val="bg-BG"/>
        </w:rPr>
        <w:t>е</w:t>
      </w:r>
      <w:r w:rsidRPr="00B01C24">
        <w:rPr>
          <w:sz w:val="22"/>
          <w:szCs w:val="22"/>
          <w:lang w:val="bg-BG"/>
        </w:rPr>
        <w:t xml:space="preserve"> …………….. календарни дни, като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доклада на възложителя, за одобрение и процедиране на съгласувателните процедури, със съответните компетентни органи и заинтересовани страни и лица</w:t>
      </w:r>
    </w:p>
    <w:p w14:paraId="1B2A789C" w14:textId="5DE9F92B" w:rsidR="00B01C24" w:rsidRPr="0049708A"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Pr>
          <w:sz w:val="22"/>
          <w:szCs w:val="22"/>
          <w:lang w:val="bg-BG"/>
        </w:rPr>
        <w:t>ОБОСОБЕНА ПОЗИЦИЯ №3</w:t>
      </w:r>
      <w:r w:rsidR="004D243C">
        <w:rPr>
          <w:sz w:val="22"/>
          <w:szCs w:val="22"/>
          <w:lang w:val="bg-BG"/>
        </w:rPr>
        <w:t>0</w:t>
      </w:r>
      <w:r>
        <w:rPr>
          <w:sz w:val="22"/>
          <w:szCs w:val="22"/>
          <w:lang w:val="bg-BG"/>
        </w:rPr>
        <w:t xml:space="preserve"> - </w:t>
      </w:r>
      <w:r w:rsidRPr="0049708A">
        <w:rPr>
          <w:sz w:val="22"/>
          <w:szCs w:val="22"/>
          <w:lang w:val="bg-BG"/>
        </w:rPr>
        <w:t>ДЕЙНОСТ №</w:t>
      </w:r>
      <w:r>
        <w:rPr>
          <w:sz w:val="22"/>
          <w:szCs w:val="22"/>
          <w:lang w:val="bg-BG"/>
        </w:rPr>
        <w:t>2</w:t>
      </w:r>
      <w:r w:rsidRPr="00B01C24">
        <w:rPr>
          <w:sz w:val="22"/>
          <w:szCs w:val="22"/>
          <w:lang w:val="bg-BG"/>
        </w:rPr>
        <w:t xml:space="preserve"> </w:t>
      </w:r>
      <w:r w:rsidR="00E515B7">
        <w:rPr>
          <w:sz w:val="22"/>
          <w:szCs w:val="22"/>
          <w:lang w:val="bg-BG"/>
        </w:rPr>
        <w:t>е</w:t>
      </w:r>
      <w:r w:rsidRPr="00B01C24">
        <w:rPr>
          <w:sz w:val="22"/>
          <w:szCs w:val="22"/>
          <w:lang w:val="bg-BG"/>
        </w:rPr>
        <w:t xml:space="preserve"> …………….. календарни дни, като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доклада на възложителя, за одобрение и процедиране на съгласувателните процедури, със съответните компетентни органи и заинтересовани страни и лица</w:t>
      </w:r>
    </w:p>
    <w:p w14:paraId="5C03F83E" w14:textId="77777777" w:rsidR="008342D6" w:rsidRPr="0049708A" w:rsidRDefault="008342D6" w:rsidP="0009034F">
      <w:pPr>
        <w:numPr>
          <w:ilvl w:val="0"/>
          <w:numId w:val="89"/>
        </w:numPr>
        <w:spacing w:before="120" w:after="120" w:line="0" w:lineRule="atLeast"/>
        <w:jc w:val="both"/>
        <w:rPr>
          <w:sz w:val="22"/>
          <w:szCs w:val="22"/>
          <w:lang w:val="bg-BG"/>
        </w:rPr>
      </w:pPr>
      <w:bookmarkStart w:id="4" w:name="_Ref349223315"/>
      <w:r w:rsidRPr="0049708A">
        <w:rPr>
          <w:sz w:val="22"/>
          <w:szCs w:val="22"/>
          <w:lang w:val="bg-BG"/>
        </w:rPr>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4"/>
    </w:p>
    <w:p w14:paraId="1F57541E" w14:textId="77777777" w:rsidR="00FE11B2" w:rsidRPr="0049708A" w:rsidRDefault="00FE11B2" w:rsidP="0009034F">
      <w:pPr>
        <w:numPr>
          <w:ilvl w:val="0"/>
          <w:numId w:val="89"/>
        </w:numPr>
        <w:spacing w:before="120" w:after="120" w:line="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49708A" w:rsidRDefault="00A36864" w:rsidP="0009034F">
      <w:pPr>
        <w:numPr>
          <w:ilvl w:val="0"/>
          <w:numId w:val="89"/>
        </w:numPr>
        <w:spacing w:before="120" w:after="120" w:line="0" w:lineRule="atLeast"/>
        <w:jc w:val="both"/>
        <w:rPr>
          <w:bCs/>
          <w:sz w:val="22"/>
          <w:szCs w:val="22"/>
          <w:lang w:val="bg-BG"/>
        </w:rPr>
      </w:pPr>
      <w:r w:rsidRPr="0049708A">
        <w:rPr>
          <w:sz w:val="22"/>
          <w:szCs w:val="22"/>
          <w:lang w:val="bg-BG"/>
        </w:rPr>
        <w:t>Настоящ</w:t>
      </w:r>
      <w:r w:rsidR="0049708A">
        <w:rPr>
          <w:sz w:val="22"/>
          <w:szCs w:val="22"/>
          <w:lang w:val="bg-BG"/>
        </w:rPr>
        <w:t xml:space="preserve">ото </w:t>
      </w:r>
      <w:r w:rsidR="00227137" w:rsidRPr="0049708A">
        <w:rPr>
          <w:sz w:val="22"/>
          <w:szCs w:val="22"/>
          <w:lang w:val="bg-BG" w:eastAsia="en-US"/>
        </w:rPr>
        <w:t>Техническо Предложение за изпълнение на поръчката</w:t>
      </w:r>
      <w:r w:rsidR="00227137" w:rsidRPr="0049708A">
        <w:rPr>
          <w:sz w:val="22"/>
          <w:szCs w:val="22"/>
          <w:lang w:val="bg-BG"/>
        </w:rPr>
        <w:t xml:space="preserve"> се предоставя и на Оптичен </w:t>
      </w:r>
      <w:r w:rsidR="00227137" w:rsidRPr="0049708A">
        <w:rPr>
          <w:b/>
          <w:sz w:val="22"/>
          <w:szCs w:val="22"/>
          <w:lang w:val="bg-BG"/>
        </w:rPr>
        <w:t xml:space="preserve">носител </w:t>
      </w:r>
      <w:r w:rsidR="00227137" w:rsidRPr="0049708A">
        <w:rPr>
          <w:sz w:val="22"/>
          <w:szCs w:val="22"/>
          <w:lang w:val="bg-BG"/>
        </w:rPr>
        <w:t xml:space="preserve">CD </w:t>
      </w:r>
      <w:r w:rsidR="00227137" w:rsidRPr="0049708A">
        <w:rPr>
          <w:b/>
          <w:sz w:val="22"/>
          <w:szCs w:val="22"/>
          <w:lang w:val="bg-BG"/>
        </w:rPr>
        <w:t>или</w:t>
      </w:r>
      <w:r w:rsidR="00227137" w:rsidRPr="0049708A">
        <w:rPr>
          <w:sz w:val="22"/>
          <w:szCs w:val="22"/>
          <w:lang w:val="bg-BG"/>
        </w:rPr>
        <w:t xml:space="preserve"> DVD </w:t>
      </w:r>
      <w:r w:rsidR="00227137" w:rsidRPr="0049708A">
        <w:rPr>
          <w:b/>
          <w:sz w:val="22"/>
          <w:szCs w:val="22"/>
          <w:lang w:val="bg-BG"/>
        </w:rPr>
        <w:t xml:space="preserve">- </w:t>
      </w:r>
      <w:r w:rsidR="00227137" w:rsidRPr="0049708A">
        <w:rPr>
          <w:sz w:val="22"/>
          <w:szCs w:val="22"/>
          <w:lang w:val="bg-BG"/>
        </w:rPr>
        <w:t xml:space="preserve">1бр. в цифров вид </w:t>
      </w:r>
      <w:r w:rsidR="00227137" w:rsidRPr="0049708A">
        <w:rPr>
          <w:b/>
          <w:sz w:val="22"/>
          <w:szCs w:val="22"/>
          <w:lang w:val="bg-BG"/>
        </w:rPr>
        <w:t>в</w:t>
      </w:r>
      <w:r w:rsidR="00227137" w:rsidRPr="0049708A">
        <w:rPr>
          <w:sz w:val="22"/>
          <w:szCs w:val="22"/>
          <w:lang w:val="bg-BG"/>
        </w:rPr>
        <w:t xml:space="preserve"> DOC </w:t>
      </w:r>
      <w:r w:rsidR="00227137" w:rsidRPr="0049708A">
        <w:rPr>
          <w:b/>
          <w:sz w:val="22"/>
          <w:szCs w:val="22"/>
          <w:lang w:val="bg-BG"/>
        </w:rPr>
        <w:t>или</w:t>
      </w:r>
      <w:r w:rsidR="00227137" w:rsidRPr="0049708A">
        <w:rPr>
          <w:sz w:val="22"/>
          <w:szCs w:val="22"/>
          <w:lang w:val="bg-BG"/>
        </w:rPr>
        <w:t xml:space="preserve"> DOCX формат, а графичната му част (графика) </w:t>
      </w:r>
      <w:r w:rsidR="00227137" w:rsidRPr="0049708A">
        <w:rPr>
          <w:b/>
          <w:sz w:val="22"/>
          <w:szCs w:val="22"/>
          <w:lang w:val="bg-BG"/>
        </w:rPr>
        <w:t>в</w:t>
      </w:r>
      <w:r w:rsidR="00227137" w:rsidRPr="0049708A">
        <w:rPr>
          <w:sz w:val="22"/>
          <w:szCs w:val="22"/>
          <w:lang w:val="bg-BG"/>
        </w:rPr>
        <w:t xml:space="preserve"> PDF</w:t>
      </w:r>
      <w:r w:rsidR="00227137" w:rsidRPr="0049708A">
        <w:rPr>
          <w:b/>
          <w:sz w:val="22"/>
          <w:szCs w:val="22"/>
          <w:lang w:val="bg-BG"/>
        </w:rPr>
        <w:t xml:space="preserve"> формат –</w:t>
      </w:r>
      <w:r w:rsidR="00227137" w:rsidRPr="0049708A">
        <w:rPr>
          <w:sz w:val="22"/>
          <w:szCs w:val="22"/>
          <w:lang w:val="bg-BG"/>
        </w:rPr>
        <w:t xml:space="preserve"> (образеца на хартиения носител не се сканира, за да бъде предоставен в цифров</w:t>
      </w:r>
      <w:r w:rsidR="00227137" w:rsidRPr="0049708A">
        <w:rPr>
          <w:b/>
          <w:sz w:val="22"/>
          <w:szCs w:val="22"/>
          <w:lang w:val="bg-BG"/>
        </w:rPr>
        <w:t xml:space="preserve"> </w:t>
      </w:r>
      <w:r w:rsidR="00227137" w:rsidRPr="0049708A">
        <w:rPr>
          <w:sz w:val="22"/>
          <w:szCs w:val="22"/>
          <w:lang w:val="bg-BG"/>
        </w:rPr>
        <w:t>вид, както и в цифровия вид не се изискват подписи и печати на</w:t>
      </w:r>
      <w:r w:rsidR="00227137" w:rsidRPr="0049708A">
        <w:rPr>
          <w:b/>
          <w:sz w:val="22"/>
          <w:szCs w:val="22"/>
          <w:lang w:val="bg-BG"/>
        </w:rPr>
        <w:t xml:space="preserve"> </w:t>
      </w:r>
      <w:r w:rsidR="00227137" w:rsidRPr="0049708A">
        <w:rPr>
          <w:sz w:val="22"/>
          <w:szCs w:val="22"/>
          <w:lang w:val="bg-BG"/>
        </w:rPr>
        <w:t>участника</w:t>
      </w:r>
      <w:r w:rsidR="00227137" w:rsidRPr="0049708A">
        <w:rPr>
          <w:b/>
          <w:sz w:val="22"/>
          <w:szCs w:val="22"/>
          <w:lang w:val="bg-BG"/>
        </w:rPr>
        <w:t>)</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5" w:name="_Ref343084643"/>
      <w:bookmarkStart w:id="6" w:name="_Toc448350104"/>
      <w:bookmarkEnd w:id="5"/>
      <w:bookmarkEnd w:id="6"/>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CC4A" w14:textId="77777777" w:rsidR="007D43C9" w:rsidRDefault="007D43C9">
      <w:r>
        <w:separator/>
      </w:r>
    </w:p>
  </w:endnote>
  <w:endnote w:type="continuationSeparator" w:id="0">
    <w:p w14:paraId="48DFCD38" w14:textId="77777777" w:rsidR="007D43C9" w:rsidRDefault="007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E91F" w14:textId="77777777" w:rsidR="007D43C9" w:rsidRDefault="007D43C9">
      <w:r>
        <w:separator/>
      </w:r>
    </w:p>
  </w:footnote>
  <w:footnote w:type="continuationSeparator" w:id="0">
    <w:p w14:paraId="4D225924" w14:textId="77777777" w:rsidR="007D43C9" w:rsidRDefault="007D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40BE-8731-4B3E-84C4-DEF51E3B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1659</Words>
  <Characters>9462</Characters>
  <Application>Microsoft Office Word</Application>
  <DocSecurity>0</DocSecurity>
  <Lines>78</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11099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28</cp:revision>
  <cp:lastPrinted>2016-04-13T19:48:00Z</cp:lastPrinted>
  <dcterms:created xsi:type="dcterms:W3CDTF">2016-07-10T16:18:00Z</dcterms:created>
  <dcterms:modified xsi:type="dcterms:W3CDTF">2016-07-21T09:05:00Z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